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8376" w14:textId="77777777" w:rsidR="00A77B3E" w:rsidRDefault="00A77B3E"/>
    <w:p w14:paraId="1900427A" w14:textId="77777777" w:rsidR="00A77B3E" w:rsidRDefault="00A77B3E"/>
    <w:p w14:paraId="3A02F87F" w14:textId="77777777" w:rsidR="00A77B3E" w:rsidRDefault="00A77B3E"/>
    <w:p w14:paraId="1F03E021" w14:textId="77777777" w:rsidR="00A77B3E" w:rsidRDefault="00A77B3E"/>
    <w:p w14:paraId="72BA0A1B" w14:textId="77777777" w:rsidR="00A77B3E" w:rsidRDefault="00A77B3E"/>
    <w:p w14:paraId="6622AFE2" w14:textId="77777777" w:rsidR="00A77B3E" w:rsidRDefault="00000000">
      <w:pPr>
        <w:jc w:val="center"/>
        <w:rPr>
          <w:rFonts w:ascii="Arial" w:eastAsia="Arial" w:hAnsi="Arial" w:cs="Arial"/>
          <w:b/>
          <w:sz w:val="56"/>
        </w:rPr>
      </w:pPr>
      <w:r>
        <w:rPr>
          <w:rFonts w:ascii="Arial" w:eastAsia="Arial" w:hAnsi="Arial" w:cs="Arial"/>
          <w:b/>
          <w:sz w:val="56"/>
        </w:rPr>
        <w:t>Function Design</w:t>
      </w:r>
    </w:p>
    <w:p w14:paraId="5BC25787" w14:textId="77777777" w:rsidR="00A77B3E" w:rsidRDefault="00A77B3E">
      <w:pPr>
        <w:jc w:val="center"/>
        <w:rPr>
          <w:rFonts w:ascii="Arial" w:eastAsia="Arial" w:hAnsi="Arial" w:cs="Arial"/>
          <w:b/>
          <w:sz w:val="56"/>
        </w:rPr>
      </w:pPr>
    </w:p>
    <w:p w14:paraId="49A4BB7F" w14:textId="77777777" w:rsidR="00A77B3E" w:rsidRDefault="00000000">
      <w:pPr>
        <w:jc w:val="center"/>
        <w:rPr>
          <w:rFonts w:ascii="Arial" w:eastAsia="Arial" w:hAnsi="Arial" w:cs="Arial"/>
          <w:sz w:val="28"/>
        </w:rPr>
      </w:pPr>
      <w:r>
        <w:rPr>
          <w:rFonts w:ascii="Arial" w:eastAsia="Arial" w:hAnsi="Arial" w:cs="Arial"/>
          <w:sz w:val="28"/>
        </w:rPr>
        <w:t>Subtitle</w:t>
      </w:r>
    </w:p>
    <w:p w14:paraId="4FB9CEBA" w14:textId="77777777" w:rsidR="00A77B3E" w:rsidRDefault="00A77B3E">
      <w:pPr>
        <w:jc w:val="center"/>
        <w:rPr>
          <w:rFonts w:ascii="Arial" w:eastAsia="Arial" w:hAnsi="Arial" w:cs="Arial"/>
          <w:sz w:val="28"/>
        </w:rPr>
      </w:pPr>
    </w:p>
    <w:p w14:paraId="263C9C60" w14:textId="77777777" w:rsidR="00A77B3E" w:rsidRDefault="00000000">
      <w:pPr>
        <w:jc w:val="center"/>
        <w:rPr>
          <w:rFonts w:ascii="Arial" w:eastAsia="Arial" w:hAnsi="Arial" w:cs="Arial"/>
        </w:rPr>
      </w:pPr>
      <w:r>
        <w:rPr>
          <w:rFonts w:ascii="Arial" w:eastAsia="Arial" w:hAnsi="Arial" w:cs="Arial"/>
        </w:rPr>
        <w:t>Author: Your Name</w:t>
      </w:r>
    </w:p>
    <w:p w14:paraId="7E47CA71" w14:textId="77777777" w:rsidR="00A77B3E" w:rsidRDefault="00A77B3E">
      <w:pPr>
        <w:jc w:val="center"/>
        <w:rPr>
          <w:rFonts w:ascii="Arial" w:eastAsia="Arial" w:hAnsi="Arial" w:cs="Arial"/>
        </w:rPr>
      </w:pPr>
    </w:p>
    <w:p w14:paraId="232E3A67" w14:textId="77777777" w:rsidR="00A77B3E" w:rsidRDefault="00000000">
      <w:pPr>
        <w:jc w:val="center"/>
        <w:rPr>
          <w:rFonts w:ascii="Arial" w:eastAsia="Arial" w:hAnsi="Arial" w:cs="Arial"/>
        </w:rPr>
      </w:pPr>
      <w:r>
        <w:rPr>
          <w:rFonts w:ascii="Arial" w:eastAsia="Arial" w:hAnsi="Arial" w:cs="Arial"/>
        </w:rPr>
        <w:t>Date: 2023-12-18</w:t>
      </w:r>
    </w:p>
    <w:p w14:paraId="3F8343BB" w14:textId="77777777" w:rsidR="00A77B3E" w:rsidRDefault="00A77B3E">
      <w:pPr>
        <w:jc w:val="center"/>
        <w:rPr>
          <w:rFonts w:ascii="Arial" w:eastAsia="Arial" w:hAnsi="Arial" w:cs="Arial"/>
        </w:rPr>
      </w:pPr>
    </w:p>
    <w:p w14:paraId="29CA2D42" w14:textId="77777777" w:rsidR="00A77B3E" w:rsidRDefault="00000000">
      <w:pPr>
        <w:pStyle w:val="TOC"/>
        <w:jc w:val="center"/>
        <w:rPr>
          <w:rFonts w:eastAsia="Arial"/>
          <w:b w:val="0"/>
          <w:sz w:val="24"/>
        </w:rPr>
      </w:pPr>
      <w:r>
        <w:rPr>
          <w:rFonts w:eastAsia="Arial"/>
          <w:b w:val="0"/>
          <w:sz w:val="24"/>
        </w:rPr>
        <w:br w:type="page"/>
      </w:r>
      <w:r>
        <w:rPr>
          <w:rFonts w:eastAsia="Arial"/>
          <w:b w:val="0"/>
          <w:sz w:val="24"/>
        </w:rPr>
        <w:lastRenderedPageBreak/>
        <w:t>Contents</w:t>
      </w:r>
    </w:p>
    <w:p w14:paraId="4C370C07" w14:textId="77777777" w:rsidR="00C85C7B" w:rsidRDefault="00000000">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a4"/>
            <w:rFonts w:eastAsia="Arial"/>
          </w:rPr>
          <w:t>Function Design</w:t>
        </w:r>
        <w:r>
          <w:tab/>
        </w:r>
        <w:r>
          <w:fldChar w:fldCharType="begin"/>
        </w:r>
        <w:r>
          <w:instrText xml:space="preserve"> PAGEREF _Toc256000000 \h </w:instrText>
        </w:r>
        <w:r>
          <w:fldChar w:fldCharType="separate"/>
        </w:r>
        <w:r>
          <w:t>3</w:t>
        </w:r>
        <w:r>
          <w:fldChar w:fldCharType="end"/>
        </w:r>
      </w:hyperlink>
    </w:p>
    <w:p w14:paraId="76D53438" w14:textId="77777777" w:rsidR="00C85C7B" w:rsidRDefault="00000000">
      <w:pPr>
        <w:pStyle w:val="TOC2"/>
        <w:tabs>
          <w:tab w:val="right" w:leader="dot" w:pos="9350"/>
        </w:tabs>
        <w:rPr>
          <w:rFonts w:ascii="Calibri" w:hAnsi="Calibri"/>
          <w:noProof/>
          <w:sz w:val="22"/>
        </w:rPr>
      </w:pPr>
      <w:hyperlink w:anchor="_Toc256000001" w:history="1">
        <w:r>
          <w:rPr>
            <w:rStyle w:val="a4"/>
          </w:rPr>
          <w:t>Overview</w:t>
        </w:r>
        <w:r>
          <w:tab/>
        </w:r>
        <w:r>
          <w:fldChar w:fldCharType="begin"/>
        </w:r>
        <w:r>
          <w:instrText xml:space="preserve"> PAGEREF _Toc256000001 \h </w:instrText>
        </w:r>
        <w:r>
          <w:fldChar w:fldCharType="separate"/>
        </w:r>
        <w:r>
          <w:t>3</w:t>
        </w:r>
        <w:r>
          <w:fldChar w:fldCharType="end"/>
        </w:r>
      </w:hyperlink>
    </w:p>
    <w:p w14:paraId="6C4133B7" w14:textId="77777777" w:rsidR="00C85C7B" w:rsidRDefault="00000000">
      <w:pPr>
        <w:pStyle w:val="TOC3"/>
        <w:tabs>
          <w:tab w:val="right" w:leader="dot" w:pos="9350"/>
        </w:tabs>
        <w:rPr>
          <w:rFonts w:ascii="Calibri" w:hAnsi="Calibri"/>
          <w:noProof/>
          <w:sz w:val="22"/>
        </w:rPr>
      </w:pPr>
      <w:hyperlink w:anchor="_Toc256000002" w:history="1">
        <w:r>
          <w:rPr>
            <w:rStyle w:val="a4"/>
          </w:rPr>
          <w:t>Purpose</w:t>
        </w:r>
        <w:r>
          <w:tab/>
        </w:r>
        <w:r>
          <w:fldChar w:fldCharType="begin"/>
        </w:r>
        <w:r>
          <w:instrText xml:space="preserve"> PAGEREF _Toc256000002 \h </w:instrText>
        </w:r>
        <w:r>
          <w:fldChar w:fldCharType="separate"/>
        </w:r>
        <w:r>
          <w:t>3</w:t>
        </w:r>
        <w:r>
          <w:fldChar w:fldCharType="end"/>
        </w:r>
      </w:hyperlink>
    </w:p>
    <w:p w14:paraId="1C69D890" w14:textId="77777777" w:rsidR="00C85C7B" w:rsidRDefault="00000000">
      <w:pPr>
        <w:pStyle w:val="TOC3"/>
        <w:tabs>
          <w:tab w:val="right" w:leader="dot" w:pos="9350"/>
        </w:tabs>
        <w:rPr>
          <w:rFonts w:ascii="Calibri" w:hAnsi="Calibri"/>
          <w:noProof/>
          <w:sz w:val="22"/>
        </w:rPr>
      </w:pPr>
      <w:hyperlink w:anchor="_Toc256000003" w:history="1">
        <w:r>
          <w:rPr>
            <w:rStyle w:val="a4"/>
          </w:rPr>
          <w:t>Significance</w:t>
        </w:r>
        <w:r>
          <w:tab/>
        </w:r>
        <w:r>
          <w:fldChar w:fldCharType="begin"/>
        </w:r>
        <w:r>
          <w:instrText xml:space="preserve"> PAGEREF _Toc256000003 \h </w:instrText>
        </w:r>
        <w:r>
          <w:fldChar w:fldCharType="separate"/>
        </w:r>
        <w:r>
          <w:t>3</w:t>
        </w:r>
        <w:r>
          <w:fldChar w:fldCharType="end"/>
        </w:r>
      </w:hyperlink>
    </w:p>
    <w:p w14:paraId="23A5C124" w14:textId="77777777" w:rsidR="00C85C7B" w:rsidRDefault="00000000">
      <w:pPr>
        <w:pStyle w:val="TOC3"/>
        <w:tabs>
          <w:tab w:val="right" w:leader="dot" w:pos="9350"/>
        </w:tabs>
        <w:rPr>
          <w:rFonts w:ascii="Calibri" w:hAnsi="Calibri"/>
          <w:noProof/>
          <w:sz w:val="22"/>
        </w:rPr>
      </w:pPr>
      <w:hyperlink w:anchor="_Toc256000004" w:history="1">
        <w:r>
          <w:rPr>
            <w:rStyle w:val="a4"/>
          </w:rPr>
          <w:t>Functionality</w:t>
        </w:r>
        <w:r>
          <w:tab/>
        </w:r>
        <w:r>
          <w:fldChar w:fldCharType="begin"/>
        </w:r>
        <w:r>
          <w:instrText xml:space="preserve"> PAGEREF _Toc256000004 \h </w:instrText>
        </w:r>
        <w:r>
          <w:fldChar w:fldCharType="separate"/>
        </w:r>
        <w:r>
          <w:t>3</w:t>
        </w:r>
        <w:r>
          <w:fldChar w:fldCharType="end"/>
        </w:r>
      </w:hyperlink>
    </w:p>
    <w:p w14:paraId="28EF37BB" w14:textId="77777777" w:rsidR="00C85C7B" w:rsidRDefault="00000000">
      <w:pPr>
        <w:pStyle w:val="TOC2"/>
        <w:tabs>
          <w:tab w:val="right" w:leader="dot" w:pos="9350"/>
        </w:tabs>
        <w:rPr>
          <w:rFonts w:ascii="Calibri" w:hAnsi="Calibri"/>
          <w:noProof/>
          <w:sz w:val="22"/>
        </w:rPr>
      </w:pPr>
      <w:hyperlink w:anchor="_Toc256000005" w:history="1">
        <w:r>
          <w:rPr>
            <w:rStyle w:val="a4"/>
          </w:rPr>
          <w:t>Function Requirement</w:t>
        </w:r>
        <w:r>
          <w:tab/>
        </w:r>
        <w:r>
          <w:fldChar w:fldCharType="begin"/>
        </w:r>
        <w:r>
          <w:instrText xml:space="preserve"> PAGEREF _Toc256000005 \h </w:instrText>
        </w:r>
        <w:r>
          <w:fldChar w:fldCharType="separate"/>
        </w:r>
        <w:r>
          <w:t>4</w:t>
        </w:r>
        <w:r>
          <w:fldChar w:fldCharType="end"/>
        </w:r>
      </w:hyperlink>
    </w:p>
    <w:p w14:paraId="7C39B681" w14:textId="77777777" w:rsidR="00C85C7B" w:rsidRDefault="00000000">
      <w:pPr>
        <w:pStyle w:val="TOC3"/>
        <w:tabs>
          <w:tab w:val="right" w:leader="dot" w:pos="9350"/>
        </w:tabs>
        <w:rPr>
          <w:rFonts w:ascii="Calibri" w:hAnsi="Calibri"/>
          <w:noProof/>
          <w:sz w:val="22"/>
        </w:rPr>
      </w:pPr>
      <w:hyperlink w:anchor="_Toc256000006" w:history="1">
        <w:r>
          <w:rPr>
            <w:rStyle w:val="a4"/>
          </w:rPr>
          <w:t>Functional Requirements</w:t>
        </w:r>
        <w:r>
          <w:tab/>
        </w:r>
        <w:r>
          <w:fldChar w:fldCharType="begin"/>
        </w:r>
        <w:r>
          <w:instrText xml:space="preserve"> PAGEREF _Toc256000006 \h </w:instrText>
        </w:r>
        <w:r>
          <w:fldChar w:fldCharType="separate"/>
        </w:r>
        <w:r>
          <w:t>4</w:t>
        </w:r>
        <w:r>
          <w:fldChar w:fldCharType="end"/>
        </w:r>
      </w:hyperlink>
    </w:p>
    <w:p w14:paraId="4D1B6E32" w14:textId="77777777" w:rsidR="00C85C7B" w:rsidRDefault="00000000">
      <w:pPr>
        <w:pStyle w:val="TOC3"/>
        <w:tabs>
          <w:tab w:val="right" w:leader="dot" w:pos="9350"/>
        </w:tabs>
        <w:rPr>
          <w:rFonts w:ascii="Calibri" w:hAnsi="Calibri"/>
          <w:noProof/>
          <w:sz w:val="22"/>
        </w:rPr>
      </w:pPr>
      <w:hyperlink w:anchor="_Toc256000007" w:history="1">
        <w:r>
          <w:rPr>
            <w:rStyle w:val="a4"/>
          </w:rPr>
          <w:t>Inputs, Outputs, and Side Effects</w:t>
        </w:r>
        <w:r>
          <w:tab/>
        </w:r>
        <w:r>
          <w:fldChar w:fldCharType="begin"/>
        </w:r>
        <w:r>
          <w:instrText xml:space="preserve"> PAGEREF _Toc256000007 \h </w:instrText>
        </w:r>
        <w:r>
          <w:fldChar w:fldCharType="separate"/>
        </w:r>
        <w:r>
          <w:t>5</w:t>
        </w:r>
        <w:r>
          <w:fldChar w:fldCharType="end"/>
        </w:r>
      </w:hyperlink>
    </w:p>
    <w:p w14:paraId="305F4D41" w14:textId="77777777" w:rsidR="00C85C7B" w:rsidRDefault="00000000">
      <w:pPr>
        <w:pStyle w:val="TOC3"/>
        <w:tabs>
          <w:tab w:val="right" w:leader="dot" w:pos="9350"/>
        </w:tabs>
        <w:rPr>
          <w:rFonts w:ascii="Calibri" w:hAnsi="Calibri"/>
          <w:noProof/>
          <w:sz w:val="22"/>
        </w:rPr>
      </w:pPr>
      <w:hyperlink w:anchor="_Toc256000008" w:history="1">
        <w:r>
          <w:rPr>
            <w:rStyle w:val="a4"/>
          </w:rPr>
          <w:t>Boundaries and Constraints</w:t>
        </w:r>
        <w:r>
          <w:tab/>
        </w:r>
        <w:r>
          <w:fldChar w:fldCharType="begin"/>
        </w:r>
        <w:r>
          <w:instrText xml:space="preserve"> PAGEREF _Toc256000008 \h </w:instrText>
        </w:r>
        <w:r>
          <w:fldChar w:fldCharType="separate"/>
        </w:r>
        <w:r>
          <w:t>5</w:t>
        </w:r>
        <w:r>
          <w:fldChar w:fldCharType="end"/>
        </w:r>
      </w:hyperlink>
    </w:p>
    <w:p w14:paraId="53238F54" w14:textId="77777777" w:rsidR="00C85C7B" w:rsidRDefault="00000000">
      <w:pPr>
        <w:pStyle w:val="TOC2"/>
        <w:tabs>
          <w:tab w:val="right" w:leader="dot" w:pos="9350"/>
        </w:tabs>
        <w:rPr>
          <w:rFonts w:ascii="Calibri" w:hAnsi="Calibri"/>
          <w:noProof/>
          <w:sz w:val="22"/>
        </w:rPr>
      </w:pPr>
      <w:hyperlink w:anchor="_Toc256000009" w:history="1">
        <w:r>
          <w:rPr>
            <w:rStyle w:val="a4"/>
          </w:rPr>
          <w:t>User Interface</w:t>
        </w:r>
        <w:r>
          <w:tab/>
        </w:r>
        <w:r>
          <w:fldChar w:fldCharType="begin"/>
        </w:r>
        <w:r>
          <w:instrText xml:space="preserve"> PAGEREF _Toc256000009 \h </w:instrText>
        </w:r>
        <w:r>
          <w:fldChar w:fldCharType="separate"/>
        </w:r>
        <w:r>
          <w:t>5</w:t>
        </w:r>
        <w:r>
          <w:fldChar w:fldCharType="end"/>
        </w:r>
      </w:hyperlink>
    </w:p>
    <w:p w14:paraId="163E65C1" w14:textId="77777777" w:rsidR="00C85C7B" w:rsidRDefault="00000000">
      <w:pPr>
        <w:pStyle w:val="TOC3"/>
        <w:tabs>
          <w:tab w:val="right" w:leader="dot" w:pos="9350"/>
        </w:tabs>
        <w:rPr>
          <w:rFonts w:ascii="Calibri" w:hAnsi="Calibri"/>
          <w:noProof/>
          <w:sz w:val="22"/>
        </w:rPr>
      </w:pPr>
      <w:hyperlink w:anchor="_Toc256000010" w:history="1">
        <w:r>
          <w:rPr>
            <w:rStyle w:val="a4"/>
          </w:rPr>
          <w:t>Key Elements of UI</w:t>
        </w:r>
        <w:r>
          <w:tab/>
        </w:r>
        <w:r>
          <w:fldChar w:fldCharType="begin"/>
        </w:r>
        <w:r>
          <w:instrText xml:space="preserve"> PAGEREF _Toc256000010 \h </w:instrText>
        </w:r>
        <w:r>
          <w:fldChar w:fldCharType="separate"/>
        </w:r>
        <w:r>
          <w:t>5</w:t>
        </w:r>
        <w:r>
          <w:fldChar w:fldCharType="end"/>
        </w:r>
      </w:hyperlink>
    </w:p>
    <w:p w14:paraId="72D26797" w14:textId="77777777" w:rsidR="00C85C7B" w:rsidRDefault="00000000">
      <w:pPr>
        <w:pStyle w:val="TOC3"/>
        <w:tabs>
          <w:tab w:val="right" w:leader="dot" w:pos="9350"/>
        </w:tabs>
        <w:rPr>
          <w:rFonts w:ascii="Calibri" w:hAnsi="Calibri"/>
          <w:noProof/>
          <w:sz w:val="22"/>
        </w:rPr>
      </w:pPr>
      <w:hyperlink w:anchor="_Toc256000011" w:history="1">
        <w:r>
          <w:rPr>
            <w:rStyle w:val="a4"/>
          </w:rPr>
          <w:t>Data Definitions</w:t>
        </w:r>
        <w:r>
          <w:tab/>
        </w:r>
        <w:r>
          <w:fldChar w:fldCharType="begin"/>
        </w:r>
        <w:r>
          <w:instrText xml:space="preserve"> PAGEREF _Toc256000011 \h </w:instrText>
        </w:r>
        <w:r>
          <w:fldChar w:fldCharType="separate"/>
        </w:r>
        <w:r>
          <w:t>7</w:t>
        </w:r>
        <w:r>
          <w:fldChar w:fldCharType="end"/>
        </w:r>
      </w:hyperlink>
    </w:p>
    <w:p w14:paraId="0CDCFAD4" w14:textId="77777777" w:rsidR="00C85C7B" w:rsidRDefault="00000000">
      <w:pPr>
        <w:pStyle w:val="TOC2"/>
        <w:tabs>
          <w:tab w:val="right" w:leader="dot" w:pos="9350"/>
        </w:tabs>
        <w:rPr>
          <w:rFonts w:ascii="Calibri" w:hAnsi="Calibri"/>
          <w:noProof/>
          <w:sz w:val="22"/>
        </w:rPr>
      </w:pPr>
      <w:hyperlink w:anchor="_Toc256000012" w:history="1">
        <w:r>
          <w:rPr>
            <w:rStyle w:val="a4"/>
          </w:rPr>
          <w:t>Input and Output Specification</w:t>
        </w:r>
        <w:r>
          <w:tab/>
        </w:r>
        <w:r>
          <w:fldChar w:fldCharType="begin"/>
        </w:r>
        <w:r>
          <w:instrText xml:space="preserve"> PAGEREF _Toc256000012 \h </w:instrText>
        </w:r>
        <w:r>
          <w:fldChar w:fldCharType="separate"/>
        </w:r>
        <w:r>
          <w:t>7</w:t>
        </w:r>
        <w:r>
          <w:fldChar w:fldCharType="end"/>
        </w:r>
      </w:hyperlink>
    </w:p>
    <w:p w14:paraId="148F4AF2" w14:textId="77777777" w:rsidR="00C85C7B" w:rsidRDefault="00000000">
      <w:pPr>
        <w:pStyle w:val="TOC3"/>
        <w:tabs>
          <w:tab w:val="right" w:leader="dot" w:pos="9350"/>
        </w:tabs>
        <w:rPr>
          <w:rFonts w:ascii="Calibri" w:hAnsi="Calibri"/>
          <w:noProof/>
          <w:sz w:val="22"/>
        </w:rPr>
      </w:pPr>
      <w:hyperlink w:anchor="_Toc256000013" w:history="1">
        <w:r>
          <w:rPr>
            <w:rStyle w:val="a4"/>
          </w:rPr>
          <w:t>Generate Requirement Document Function</w:t>
        </w:r>
        <w:r>
          <w:tab/>
        </w:r>
        <w:r>
          <w:fldChar w:fldCharType="begin"/>
        </w:r>
        <w:r>
          <w:instrText xml:space="preserve"> PAGEREF _Toc256000013 \h </w:instrText>
        </w:r>
        <w:r>
          <w:fldChar w:fldCharType="separate"/>
        </w:r>
        <w:r>
          <w:t>7</w:t>
        </w:r>
        <w:r>
          <w:fldChar w:fldCharType="end"/>
        </w:r>
      </w:hyperlink>
    </w:p>
    <w:p w14:paraId="583AD4AB" w14:textId="77777777" w:rsidR="00C85C7B" w:rsidRDefault="00000000">
      <w:pPr>
        <w:pStyle w:val="TOC3"/>
        <w:tabs>
          <w:tab w:val="right" w:leader="dot" w:pos="9350"/>
        </w:tabs>
        <w:rPr>
          <w:rFonts w:ascii="Calibri" w:hAnsi="Calibri"/>
          <w:noProof/>
          <w:sz w:val="22"/>
        </w:rPr>
      </w:pPr>
      <w:hyperlink w:anchor="_Toc256000014" w:history="1">
        <w:r>
          <w:rPr>
            <w:rStyle w:val="a4"/>
          </w:rPr>
          <w:t>List History Function</w:t>
        </w:r>
        <w:r>
          <w:tab/>
        </w:r>
        <w:r>
          <w:fldChar w:fldCharType="begin"/>
        </w:r>
        <w:r>
          <w:instrText xml:space="preserve"> PAGEREF _Toc256000014 \h </w:instrText>
        </w:r>
        <w:r>
          <w:fldChar w:fldCharType="separate"/>
        </w:r>
        <w:r>
          <w:t>8</w:t>
        </w:r>
        <w:r>
          <w:fldChar w:fldCharType="end"/>
        </w:r>
      </w:hyperlink>
    </w:p>
    <w:p w14:paraId="63FD8B25" w14:textId="77777777" w:rsidR="00C85C7B" w:rsidRDefault="00000000">
      <w:pPr>
        <w:pStyle w:val="TOC2"/>
        <w:tabs>
          <w:tab w:val="right" w:leader="dot" w:pos="9350"/>
        </w:tabs>
        <w:rPr>
          <w:rFonts w:ascii="Calibri" w:hAnsi="Calibri"/>
          <w:noProof/>
          <w:sz w:val="22"/>
        </w:rPr>
      </w:pPr>
      <w:hyperlink w:anchor="_Toc256000015" w:history="1">
        <w:r>
          <w:rPr>
            <w:rStyle w:val="a4"/>
          </w:rPr>
          <w:t>Algorithm</w:t>
        </w:r>
        <w:r>
          <w:tab/>
        </w:r>
        <w:r>
          <w:fldChar w:fldCharType="begin"/>
        </w:r>
        <w:r>
          <w:instrText xml:space="preserve"> PAGEREF _Toc256000015 \h </w:instrText>
        </w:r>
        <w:r>
          <w:fldChar w:fldCharType="separate"/>
        </w:r>
        <w:r>
          <w:t>9</w:t>
        </w:r>
        <w:r>
          <w:fldChar w:fldCharType="end"/>
        </w:r>
      </w:hyperlink>
    </w:p>
    <w:p w14:paraId="10D00148" w14:textId="77777777" w:rsidR="00C85C7B" w:rsidRDefault="00000000">
      <w:pPr>
        <w:pStyle w:val="TOC2"/>
        <w:tabs>
          <w:tab w:val="right" w:leader="dot" w:pos="9350"/>
        </w:tabs>
        <w:rPr>
          <w:rFonts w:ascii="Calibri" w:hAnsi="Calibri"/>
          <w:noProof/>
          <w:sz w:val="22"/>
        </w:rPr>
      </w:pPr>
      <w:hyperlink w:anchor="_Toc256000016" w:history="1">
        <w:r>
          <w:rPr>
            <w:rStyle w:val="a4"/>
          </w:rPr>
          <w:t>Error Handling</w:t>
        </w:r>
        <w:r>
          <w:tab/>
        </w:r>
        <w:r>
          <w:fldChar w:fldCharType="begin"/>
        </w:r>
        <w:r>
          <w:instrText xml:space="preserve"> PAGEREF _Toc256000016 \h </w:instrText>
        </w:r>
        <w:r>
          <w:fldChar w:fldCharType="separate"/>
        </w:r>
        <w:r>
          <w:t>9</w:t>
        </w:r>
        <w:r>
          <w:fldChar w:fldCharType="end"/>
        </w:r>
      </w:hyperlink>
    </w:p>
    <w:p w14:paraId="16CDDDC8" w14:textId="77777777" w:rsidR="00C85C7B" w:rsidRDefault="00000000">
      <w:pPr>
        <w:pStyle w:val="TOC3"/>
        <w:tabs>
          <w:tab w:val="right" w:leader="dot" w:pos="9350"/>
        </w:tabs>
        <w:rPr>
          <w:rFonts w:ascii="Calibri" w:hAnsi="Calibri"/>
          <w:noProof/>
          <w:sz w:val="22"/>
        </w:rPr>
      </w:pPr>
      <w:hyperlink w:anchor="_Toc256000017" w:history="1">
        <w:r>
          <w:rPr>
            <w:rStyle w:val="a4"/>
          </w:rPr>
          <w:t>Overview</w:t>
        </w:r>
        <w:r>
          <w:tab/>
        </w:r>
        <w:r>
          <w:fldChar w:fldCharType="begin"/>
        </w:r>
        <w:r>
          <w:instrText xml:space="preserve"> PAGEREF _Toc256000017 \h </w:instrText>
        </w:r>
        <w:r>
          <w:fldChar w:fldCharType="separate"/>
        </w:r>
        <w:r>
          <w:t>9</w:t>
        </w:r>
        <w:r>
          <w:fldChar w:fldCharType="end"/>
        </w:r>
      </w:hyperlink>
    </w:p>
    <w:p w14:paraId="72C20517" w14:textId="77777777" w:rsidR="00C85C7B" w:rsidRDefault="00000000">
      <w:pPr>
        <w:pStyle w:val="TOC3"/>
        <w:tabs>
          <w:tab w:val="right" w:leader="dot" w:pos="9350"/>
        </w:tabs>
        <w:rPr>
          <w:rFonts w:ascii="Calibri" w:hAnsi="Calibri"/>
          <w:noProof/>
          <w:sz w:val="22"/>
        </w:rPr>
      </w:pPr>
      <w:hyperlink w:anchor="_Toc256000018" w:history="1">
        <w:r>
          <w:rPr>
            <w:rStyle w:val="a4"/>
          </w:rPr>
          <w:t>Error Types and Responses</w:t>
        </w:r>
        <w:r>
          <w:tab/>
        </w:r>
        <w:r>
          <w:fldChar w:fldCharType="begin"/>
        </w:r>
        <w:r>
          <w:instrText xml:space="preserve"> PAGEREF _Toc256000018 \h </w:instrText>
        </w:r>
        <w:r>
          <w:fldChar w:fldCharType="separate"/>
        </w:r>
        <w:r>
          <w:t>9</w:t>
        </w:r>
        <w:r>
          <w:fldChar w:fldCharType="end"/>
        </w:r>
      </w:hyperlink>
    </w:p>
    <w:p w14:paraId="184A2F7B" w14:textId="77777777" w:rsidR="00C85C7B" w:rsidRDefault="00000000">
      <w:pPr>
        <w:pStyle w:val="TOC3"/>
        <w:tabs>
          <w:tab w:val="right" w:leader="dot" w:pos="9350"/>
        </w:tabs>
        <w:rPr>
          <w:rFonts w:ascii="Calibri" w:hAnsi="Calibri"/>
          <w:noProof/>
          <w:sz w:val="22"/>
        </w:rPr>
      </w:pPr>
      <w:hyperlink w:anchor="_Toc256000019" w:history="1">
        <w:r>
          <w:rPr>
            <w:rStyle w:val="a4"/>
          </w:rPr>
          <w:t>Handling Mechanisms</w:t>
        </w:r>
        <w:r>
          <w:tab/>
        </w:r>
        <w:r>
          <w:fldChar w:fldCharType="begin"/>
        </w:r>
        <w:r>
          <w:instrText xml:space="preserve"> PAGEREF _Toc256000019 \h </w:instrText>
        </w:r>
        <w:r>
          <w:fldChar w:fldCharType="separate"/>
        </w:r>
        <w:r>
          <w:t>11</w:t>
        </w:r>
        <w:r>
          <w:fldChar w:fldCharType="end"/>
        </w:r>
      </w:hyperlink>
    </w:p>
    <w:p w14:paraId="710C395A" w14:textId="77777777" w:rsidR="00C85C7B" w:rsidRDefault="00000000">
      <w:pPr>
        <w:pStyle w:val="TOC2"/>
        <w:tabs>
          <w:tab w:val="right" w:leader="dot" w:pos="9350"/>
        </w:tabs>
        <w:rPr>
          <w:rFonts w:ascii="Calibri" w:hAnsi="Calibri"/>
          <w:noProof/>
          <w:sz w:val="22"/>
        </w:rPr>
      </w:pPr>
      <w:hyperlink w:anchor="_Toc256000020" w:history="1">
        <w:r>
          <w:rPr>
            <w:rStyle w:val="a4"/>
          </w:rPr>
          <w:t>Performance Consideration</w:t>
        </w:r>
        <w:r>
          <w:tab/>
        </w:r>
        <w:r>
          <w:fldChar w:fldCharType="begin"/>
        </w:r>
        <w:r>
          <w:instrText xml:space="preserve"> PAGEREF _Toc256000020 \h </w:instrText>
        </w:r>
        <w:r>
          <w:fldChar w:fldCharType="separate"/>
        </w:r>
        <w:r>
          <w:t>11</w:t>
        </w:r>
        <w:r>
          <w:fldChar w:fldCharType="end"/>
        </w:r>
      </w:hyperlink>
    </w:p>
    <w:p w14:paraId="7D013052" w14:textId="77777777" w:rsidR="00C85C7B" w:rsidRDefault="00000000">
      <w:pPr>
        <w:pStyle w:val="TOC3"/>
        <w:tabs>
          <w:tab w:val="right" w:leader="dot" w:pos="9350"/>
        </w:tabs>
        <w:rPr>
          <w:rFonts w:ascii="Calibri" w:hAnsi="Calibri"/>
          <w:noProof/>
          <w:sz w:val="22"/>
        </w:rPr>
      </w:pPr>
      <w:hyperlink w:anchor="_Toc256000021" w:history="1">
        <w:r>
          <w:rPr>
            <w:rStyle w:val="a4"/>
          </w:rPr>
          <w:t>Time Complexity</w:t>
        </w:r>
        <w:r>
          <w:tab/>
        </w:r>
        <w:r>
          <w:fldChar w:fldCharType="begin"/>
        </w:r>
        <w:r>
          <w:instrText xml:space="preserve"> PAGEREF _Toc256000021 \h </w:instrText>
        </w:r>
        <w:r>
          <w:fldChar w:fldCharType="separate"/>
        </w:r>
        <w:r>
          <w:t>11</w:t>
        </w:r>
        <w:r>
          <w:fldChar w:fldCharType="end"/>
        </w:r>
      </w:hyperlink>
    </w:p>
    <w:p w14:paraId="31A7B8F2" w14:textId="77777777" w:rsidR="00C85C7B" w:rsidRDefault="00000000">
      <w:pPr>
        <w:pStyle w:val="TOC3"/>
        <w:tabs>
          <w:tab w:val="right" w:leader="dot" w:pos="9350"/>
        </w:tabs>
        <w:rPr>
          <w:rFonts w:ascii="Calibri" w:hAnsi="Calibri"/>
          <w:noProof/>
          <w:sz w:val="22"/>
        </w:rPr>
      </w:pPr>
      <w:hyperlink w:anchor="_Toc256000022" w:history="1">
        <w:r>
          <w:rPr>
            <w:rStyle w:val="a4"/>
          </w:rPr>
          <w:t>Space Complexity</w:t>
        </w:r>
        <w:r>
          <w:tab/>
        </w:r>
        <w:r>
          <w:fldChar w:fldCharType="begin"/>
        </w:r>
        <w:r>
          <w:instrText xml:space="preserve"> PAGEREF _Toc256000022 \h </w:instrText>
        </w:r>
        <w:r>
          <w:fldChar w:fldCharType="separate"/>
        </w:r>
        <w:r>
          <w:t>12</w:t>
        </w:r>
        <w:r>
          <w:fldChar w:fldCharType="end"/>
        </w:r>
      </w:hyperlink>
    </w:p>
    <w:p w14:paraId="0A6ED8D6" w14:textId="77777777" w:rsidR="00C85C7B" w:rsidRDefault="00000000">
      <w:pPr>
        <w:pStyle w:val="TOC3"/>
        <w:tabs>
          <w:tab w:val="right" w:leader="dot" w:pos="9350"/>
        </w:tabs>
        <w:rPr>
          <w:rFonts w:ascii="Calibri" w:hAnsi="Calibri"/>
          <w:noProof/>
          <w:sz w:val="22"/>
        </w:rPr>
      </w:pPr>
      <w:hyperlink w:anchor="_Toc256000023" w:history="1">
        <w:r>
          <w:rPr>
            <w:rStyle w:val="a4"/>
          </w:rPr>
          <w:t>Potential Bottlenecks</w:t>
        </w:r>
        <w:r>
          <w:tab/>
        </w:r>
        <w:r>
          <w:fldChar w:fldCharType="begin"/>
        </w:r>
        <w:r>
          <w:instrText xml:space="preserve"> PAGEREF _Toc256000023 \h </w:instrText>
        </w:r>
        <w:r>
          <w:fldChar w:fldCharType="separate"/>
        </w:r>
        <w:r>
          <w:t>12</w:t>
        </w:r>
        <w:r>
          <w:fldChar w:fldCharType="end"/>
        </w:r>
      </w:hyperlink>
    </w:p>
    <w:p w14:paraId="598130B4" w14:textId="77777777" w:rsidR="00C85C7B" w:rsidRDefault="00000000">
      <w:pPr>
        <w:pStyle w:val="TOC3"/>
        <w:tabs>
          <w:tab w:val="right" w:leader="dot" w:pos="9350"/>
        </w:tabs>
        <w:rPr>
          <w:rFonts w:ascii="Calibri" w:hAnsi="Calibri"/>
          <w:noProof/>
          <w:sz w:val="22"/>
        </w:rPr>
      </w:pPr>
      <w:hyperlink w:anchor="_Toc256000024" w:history="1">
        <w:r>
          <w:rPr>
            <w:rStyle w:val="a4"/>
          </w:rPr>
          <w:t>Optimization Strategies</w:t>
        </w:r>
        <w:r>
          <w:tab/>
        </w:r>
        <w:r>
          <w:fldChar w:fldCharType="begin"/>
        </w:r>
        <w:r>
          <w:instrText xml:space="preserve"> PAGEREF _Toc256000024 \h </w:instrText>
        </w:r>
        <w:r>
          <w:fldChar w:fldCharType="separate"/>
        </w:r>
        <w:r>
          <w:t>12</w:t>
        </w:r>
        <w:r>
          <w:fldChar w:fldCharType="end"/>
        </w:r>
      </w:hyperlink>
    </w:p>
    <w:p w14:paraId="4C36549D" w14:textId="77777777" w:rsidR="00C85C7B" w:rsidRDefault="00000000">
      <w:pPr>
        <w:pStyle w:val="TOC2"/>
        <w:tabs>
          <w:tab w:val="right" w:leader="dot" w:pos="9350"/>
        </w:tabs>
        <w:rPr>
          <w:rFonts w:ascii="Calibri" w:hAnsi="Calibri"/>
          <w:noProof/>
          <w:sz w:val="22"/>
        </w:rPr>
      </w:pPr>
      <w:hyperlink w:anchor="_Toc256000025" w:history="1">
        <w:r>
          <w:rPr>
            <w:rStyle w:val="a4"/>
          </w:rPr>
          <w:t>Security Consideration</w:t>
        </w:r>
        <w:r>
          <w:tab/>
        </w:r>
        <w:r>
          <w:fldChar w:fldCharType="begin"/>
        </w:r>
        <w:r>
          <w:instrText xml:space="preserve"> PAGEREF _Toc256000025 \h </w:instrText>
        </w:r>
        <w:r>
          <w:fldChar w:fldCharType="separate"/>
        </w:r>
        <w:r>
          <w:t>13</w:t>
        </w:r>
        <w:r>
          <w:fldChar w:fldCharType="end"/>
        </w:r>
      </w:hyperlink>
    </w:p>
    <w:p w14:paraId="5B58E21A" w14:textId="77777777" w:rsidR="00C85C7B" w:rsidRDefault="00000000">
      <w:pPr>
        <w:pStyle w:val="TOC3"/>
        <w:tabs>
          <w:tab w:val="right" w:leader="dot" w:pos="9350"/>
        </w:tabs>
        <w:rPr>
          <w:rFonts w:ascii="Calibri" w:hAnsi="Calibri"/>
          <w:noProof/>
          <w:sz w:val="22"/>
        </w:rPr>
      </w:pPr>
      <w:hyperlink w:anchor="_Toc256000026" w:history="1">
        <w:r>
          <w:rPr>
            <w:rStyle w:val="a4"/>
          </w:rPr>
          <w:t>Authentication and Authorization</w:t>
        </w:r>
        <w:r>
          <w:tab/>
        </w:r>
        <w:r>
          <w:fldChar w:fldCharType="begin"/>
        </w:r>
        <w:r>
          <w:instrText xml:space="preserve"> PAGEREF _Toc256000026 \h </w:instrText>
        </w:r>
        <w:r>
          <w:fldChar w:fldCharType="separate"/>
        </w:r>
        <w:r>
          <w:t>13</w:t>
        </w:r>
        <w:r>
          <w:fldChar w:fldCharType="end"/>
        </w:r>
      </w:hyperlink>
    </w:p>
    <w:p w14:paraId="7BE6DBD4" w14:textId="77777777" w:rsidR="00C85C7B" w:rsidRDefault="00000000">
      <w:pPr>
        <w:pStyle w:val="TOC3"/>
        <w:tabs>
          <w:tab w:val="right" w:leader="dot" w:pos="9350"/>
        </w:tabs>
        <w:rPr>
          <w:rFonts w:ascii="Calibri" w:hAnsi="Calibri"/>
          <w:noProof/>
          <w:sz w:val="22"/>
        </w:rPr>
      </w:pPr>
      <w:hyperlink w:anchor="_Toc256000027" w:history="1">
        <w:r>
          <w:rPr>
            <w:rStyle w:val="a4"/>
          </w:rPr>
          <w:t>Data Encryption</w:t>
        </w:r>
        <w:r>
          <w:tab/>
        </w:r>
        <w:r>
          <w:fldChar w:fldCharType="begin"/>
        </w:r>
        <w:r>
          <w:instrText xml:space="preserve"> PAGEREF _Toc256000027 \h </w:instrText>
        </w:r>
        <w:r>
          <w:fldChar w:fldCharType="separate"/>
        </w:r>
        <w:r>
          <w:t>13</w:t>
        </w:r>
        <w:r>
          <w:fldChar w:fldCharType="end"/>
        </w:r>
      </w:hyperlink>
    </w:p>
    <w:p w14:paraId="628C52CB" w14:textId="77777777" w:rsidR="00C85C7B" w:rsidRDefault="00000000">
      <w:pPr>
        <w:pStyle w:val="TOC3"/>
        <w:tabs>
          <w:tab w:val="right" w:leader="dot" w:pos="9350"/>
        </w:tabs>
        <w:rPr>
          <w:rFonts w:ascii="Calibri" w:hAnsi="Calibri"/>
          <w:noProof/>
          <w:sz w:val="22"/>
        </w:rPr>
      </w:pPr>
      <w:hyperlink w:anchor="_Toc256000028" w:history="1">
        <w:r>
          <w:rPr>
            <w:rStyle w:val="a4"/>
          </w:rPr>
          <w:t>Audit Logging</w:t>
        </w:r>
        <w:r>
          <w:tab/>
        </w:r>
        <w:r>
          <w:fldChar w:fldCharType="begin"/>
        </w:r>
        <w:r>
          <w:instrText xml:space="preserve"> PAGEREF _Toc256000028 \h </w:instrText>
        </w:r>
        <w:r>
          <w:fldChar w:fldCharType="separate"/>
        </w:r>
        <w:r>
          <w:t>13</w:t>
        </w:r>
        <w:r>
          <w:fldChar w:fldCharType="end"/>
        </w:r>
      </w:hyperlink>
    </w:p>
    <w:p w14:paraId="3C511C79" w14:textId="77777777" w:rsidR="00C85C7B" w:rsidRDefault="00000000">
      <w:pPr>
        <w:pStyle w:val="TOC3"/>
        <w:tabs>
          <w:tab w:val="right" w:leader="dot" w:pos="9350"/>
        </w:tabs>
        <w:rPr>
          <w:rFonts w:ascii="Calibri" w:hAnsi="Calibri"/>
          <w:noProof/>
          <w:sz w:val="22"/>
        </w:rPr>
      </w:pPr>
      <w:hyperlink w:anchor="_Toc256000029" w:history="1">
        <w:r>
          <w:rPr>
            <w:rStyle w:val="a4"/>
          </w:rPr>
          <w:t>Data Minimization and Anonymization</w:t>
        </w:r>
        <w:r>
          <w:tab/>
        </w:r>
        <w:r>
          <w:fldChar w:fldCharType="begin"/>
        </w:r>
        <w:r>
          <w:instrText xml:space="preserve"> PAGEREF _Toc256000029 \h </w:instrText>
        </w:r>
        <w:r>
          <w:fldChar w:fldCharType="separate"/>
        </w:r>
        <w:r>
          <w:t>13</w:t>
        </w:r>
        <w:r>
          <w:fldChar w:fldCharType="end"/>
        </w:r>
      </w:hyperlink>
    </w:p>
    <w:p w14:paraId="0EBE28EC" w14:textId="77777777" w:rsidR="00C85C7B" w:rsidRDefault="00000000">
      <w:pPr>
        <w:pStyle w:val="TOC3"/>
        <w:tabs>
          <w:tab w:val="right" w:leader="dot" w:pos="9350"/>
        </w:tabs>
        <w:rPr>
          <w:rFonts w:ascii="Calibri" w:hAnsi="Calibri"/>
          <w:noProof/>
          <w:sz w:val="22"/>
        </w:rPr>
      </w:pPr>
      <w:hyperlink w:anchor="_Toc256000030" w:history="1">
        <w:r>
          <w:rPr>
            <w:rStyle w:val="a4"/>
          </w:rPr>
          <w:t>Access Controls for Document History</w:t>
        </w:r>
        <w:r>
          <w:tab/>
        </w:r>
        <w:r>
          <w:fldChar w:fldCharType="begin"/>
        </w:r>
        <w:r>
          <w:instrText xml:space="preserve"> PAGEREF _Toc256000030 \h </w:instrText>
        </w:r>
        <w:r>
          <w:fldChar w:fldCharType="separate"/>
        </w:r>
        <w:r>
          <w:t>13</w:t>
        </w:r>
        <w:r>
          <w:fldChar w:fldCharType="end"/>
        </w:r>
      </w:hyperlink>
    </w:p>
    <w:p w14:paraId="3034ACD8" w14:textId="77777777" w:rsidR="00C85C7B" w:rsidRDefault="00000000">
      <w:pPr>
        <w:pStyle w:val="TOC3"/>
        <w:tabs>
          <w:tab w:val="right" w:leader="dot" w:pos="9350"/>
        </w:tabs>
        <w:rPr>
          <w:rFonts w:ascii="Calibri" w:hAnsi="Calibri"/>
          <w:noProof/>
          <w:sz w:val="22"/>
        </w:rPr>
      </w:pPr>
      <w:hyperlink w:anchor="_Toc256000031" w:history="1">
        <w:r>
          <w:rPr>
            <w:rStyle w:val="a4"/>
          </w:rPr>
          <w:t>Integrity Checks</w:t>
        </w:r>
        <w:r>
          <w:tab/>
        </w:r>
        <w:r>
          <w:fldChar w:fldCharType="begin"/>
        </w:r>
        <w:r>
          <w:instrText xml:space="preserve"> PAGEREF _Toc256000031 \h </w:instrText>
        </w:r>
        <w:r>
          <w:fldChar w:fldCharType="separate"/>
        </w:r>
        <w:r>
          <w:t>14</w:t>
        </w:r>
        <w:r>
          <w:fldChar w:fldCharType="end"/>
        </w:r>
      </w:hyperlink>
    </w:p>
    <w:p w14:paraId="6FD79C67" w14:textId="77777777" w:rsidR="00C85C7B" w:rsidRDefault="00000000">
      <w:pPr>
        <w:pStyle w:val="TOC3"/>
        <w:tabs>
          <w:tab w:val="right" w:leader="dot" w:pos="9350"/>
        </w:tabs>
        <w:rPr>
          <w:rFonts w:ascii="Calibri" w:hAnsi="Calibri"/>
          <w:noProof/>
          <w:sz w:val="22"/>
        </w:rPr>
      </w:pPr>
      <w:hyperlink w:anchor="_Toc256000032" w:history="1">
        <w:r>
          <w:rPr>
            <w:rStyle w:val="a4"/>
          </w:rPr>
          <w:t>Confidentiality and Data Retention</w:t>
        </w:r>
        <w:r>
          <w:tab/>
        </w:r>
        <w:r>
          <w:fldChar w:fldCharType="begin"/>
        </w:r>
        <w:r>
          <w:instrText xml:space="preserve"> PAGEREF _Toc256000032 \h </w:instrText>
        </w:r>
        <w:r>
          <w:fldChar w:fldCharType="separate"/>
        </w:r>
        <w:r>
          <w:t>14</w:t>
        </w:r>
        <w:r>
          <w:fldChar w:fldCharType="end"/>
        </w:r>
      </w:hyperlink>
    </w:p>
    <w:p w14:paraId="3D9815A0" w14:textId="77777777" w:rsidR="00C85C7B" w:rsidRDefault="00000000">
      <w:pPr>
        <w:pStyle w:val="TOC3"/>
        <w:tabs>
          <w:tab w:val="right" w:leader="dot" w:pos="9350"/>
        </w:tabs>
        <w:rPr>
          <w:rFonts w:ascii="Calibri" w:hAnsi="Calibri"/>
          <w:noProof/>
          <w:sz w:val="22"/>
        </w:rPr>
      </w:pPr>
      <w:hyperlink w:anchor="_Toc256000033" w:history="1">
        <w:r>
          <w:rPr>
            <w:rStyle w:val="a4"/>
          </w:rPr>
          <w:t>Regular Security Assessments</w:t>
        </w:r>
        <w:r>
          <w:tab/>
        </w:r>
        <w:r>
          <w:fldChar w:fldCharType="begin"/>
        </w:r>
        <w:r>
          <w:instrText xml:space="preserve"> PAGEREF _Toc256000033 \h </w:instrText>
        </w:r>
        <w:r>
          <w:fldChar w:fldCharType="separate"/>
        </w:r>
        <w:r>
          <w:t>14</w:t>
        </w:r>
        <w:r>
          <w:fldChar w:fldCharType="end"/>
        </w:r>
      </w:hyperlink>
    </w:p>
    <w:p w14:paraId="0E827EDC" w14:textId="77777777" w:rsidR="00C85C7B" w:rsidRDefault="00000000">
      <w:pPr>
        <w:pStyle w:val="TOC2"/>
        <w:tabs>
          <w:tab w:val="right" w:leader="dot" w:pos="9350"/>
        </w:tabs>
        <w:rPr>
          <w:rFonts w:ascii="Calibri" w:hAnsi="Calibri"/>
          <w:noProof/>
          <w:sz w:val="22"/>
        </w:rPr>
      </w:pPr>
      <w:hyperlink w:anchor="_Toc256000034" w:history="1">
        <w:r>
          <w:rPr>
            <w:rStyle w:val="a4"/>
          </w:rPr>
          <w:t>Test Cases</w:t>
        </w:r>
        <w:r>
          <w:tab/>
        </w:r>
        <w:r>
          <w:fldChar w:fldCharType="begin"/>
        </w:r>
        <w:r>
          <w:instrText xml:space="preserve"> PAGEREF _Toc256000034 \h </w:instrText>
        </w:r>
        <w:r>
          <w:fldChar w:fldCharType="separate"/>
        </w:r>
        <w:r>
          <w:t>14</w:t>
        </w:r>
        <w:r>
          <w:fldChar w:fldCharType="end"/>
        </w:r>
      </w:hyperlink>
    </w:p>
    <w:p w14:paraId="3F496855" w14:textId="77777777" w:rsidR="00C85C7B" w:rsidRDefault="00000000">
      <w:pPr>
        <w:pStyle w:val="TOC3"/>
        <w:tabs>
          <w:tab w:val="right" w:leader="dot" w:pos="9350"/>
        </w:tabs>
        <w:rPr>
          <w:rFonts w:ascii="Calibri" w:hAnsi="Calibri"/>
          <w:noProof/>
          <w:sz w:val="22"/>
        </w:rPr>
      </w:pPr>
      <w:hyperlink w:anchor="_Toc256000035" w:history="1">
        <w:r>
          <w:rPr>
            <w:rStyle w:val="a4"/>
          </w:rPr>
          <w:t>System Engineer inputs a description to generate a Requirement Document</w:t>
        </w:r>
        <w:r>
          <w:tab/>
        </w:r>
        <w:r>
          <w:fldChar w:fldCharType="begin"/>
        </w:r>
        <w:r>
          <w:instrText xml:space="preserve"> PAGEREF _Toc256000035 \h </w:instrText>
        </w:r>
        <w:r>
          <w:fldChar w:fldCharType="separate"/>
        </w:r>
        <w:r>
          <w:t>14</w:t>
        </w:r>
        <w:r>
          <w:fldChar w:fldCharType="end"/>
        </w:r>
      </w:hyperlink>
    </w:p>
    <w:p w14:paraId="7E34575F" w14:textId="77777777" w:rsidR="00C85C7B" w:rsidRDefault="00000000">
      <w:pPr>
        <w:pStyle w:val="TOC3"/>
        <w:tabs>
          <w:tab w:val="right" w:leader="dot" w:pos="9350"/>
        </w:tabs>
        <w:rPr>
          <w:rFonts w:ascii="Calibri" w:hAnsi="Calibri"/>
          <w:noProof/>
          <w:sz w:val="22"/>
        </w:rPr>
      </w:pPr>
      <w:hyperlink w:anchor="_Toc256000036" w:history="1">
        <w:r>
          <w:rPr>
            <w:rStyle w:val="a4"/>
          </w:rPr>
          <w:t>System Engineer tries to generate a document with an empty description</w:t>
        </w:r>
        <w:r>
          <w:tab/>
        </w:r>
        <w:r>
          <w:fldChar w:fldCharType="begin"/>
        </w:r>
        <w:r>
          <w:instrText xml:space="preserve"> PAGEREF _Toc256000036 \h </w:instrText>
        </w:r>
        <w:r>
          <w:fldChar w:fldCharType="separate"/>
        </w:r>
        <w:r>
          <w:t>15</w:t>
        </w:r>
        <w:r>
          <w:fldChar w:fldCharType="end"/>
        </w:r>
      </w:hyperlink>
    </w:p>
    <w:p w14:paraId="3908D731" w14:textId="77777777" w:rsidR="00C85C7B" w:rsidRDefault="00000000">
      <w:pPr>
        <w:pStyle w:val="TOC3"/>
        <w:tabs>
          <w:tab w:val="right" w:leader="dot" w:pos="9350"/>
        </w:tabs>
        <w:rPr>
          <w:rFonts w:ascii="Calibri" w:hAnsi="Calibri"/>
          <w:noProof/>
          <w:sz w:val="22"/>
        </w:rPr>
      </w:pPr>
      <w:hyperlink w:anchor="_Toc256000037" w:history="1">
        <w:r>
          <w:rPr>
            <w:rStyle w:val="a4"/>
          </w:rPr>
          <w:t>User lists all generated documents by clicking the “History” button</w:t>
        </w:r>
        <w:r>
          <w:tab/>
        </w:r>
        <w:r>
          <w:fldChar w:fldCharType="begin"/>
        </w:r>
        <w:r>
          <w:instrText xml:space="preserve"> PAGEREF _Toc256000037 \h </w:instrText>
        </w:r>
        <w:r>
          <w:fldChar w:fldCharType="separate"/>
        </w:r>
        <w:r>
          <w:t>15</w:t>
        </w:r>
        <w:r>
          <w:fldChar w:fldCharType="end"/>
        </w:r>
      </w:hyperlink>
    </w:p>
    <w:p w14:paraId="23343A0F" w14:textId="77777777" w:rsidR="00C85C7B" w:rsidRDefault="00000000">
      <w:pPr>
        <w:pStyle w:val="TOC3"/>
        <w:tabs>
          <w:tab w:val="right" w:leader="dot" w:pos="9350"/>
        </w:tabs>
        <w:rPr>
          <w:rFonts w:ascii="Calibri" w:hAnsi="Calibri"/>
          <w:noProof/>
          <w:sz w:val="22"/>
        </w:rPr>
      </w:pPr>
      <w:hyperlink w:anchor="_Toc256000038" w:history="1">
        <w:r>
          <w:rPr>
            <w:rStyle w:val="a4"/>
          </w:rPr>
          <w:t>User accesses "History" with no generated documents</w:t>
        </w:r>
        <w:r>
          <w:tab/>
        </w:r>
        <w:r>
          <w:fldChar w:fldCharType="begin"/>
        </w:r>
        <w:r>
          <w:instrText xml:space="preserve"> PAGEREF _Toc256000038 \h </w:instrText>
        </w:r>
        <w:r>
          <w:fldChar w:fldCharType="separate"/>
        </w:r>
        <w:r>
          <w:t>15</w:t>
        </w:r>
        <w:r>
          <w:fldChar w:fldCharType="end"/>
        </w:r>
      </w:hyperlink>
    </w:p>
    <w:p w14:paraId="25A42153" w14:textId="77777777" w:rsidR="00C85C7B" w:rsidRDefault="00000000">
      <w:pPr>
        <w:pStyle w:val="TOC3"/>
        <w:tabs>
          <w:tab w:val="right" w:leader="dot" w:pos="9350"/>
        </w:tabs>
        <w:rPr>
          <w:rFonts w:ascii="Calibri" w:hAnsi="Calibri"/>
          <w:noProof/>
          <w:sz w:val="22"/>
        </w:rPr>
      </w:pPr>
      <w:hyperlink w:anchor="_Toc256000039" w:history="1">
        <w:r>
          <w:rPr>
            <w:rStyle w:val="a4"/>
          </w:rPr>
          <w:t>User accesses "History" when there is a very large number of generated documents</w:t>
        </w:r>
        <w:r>
          <w:tab/>
        </w:r>
        <w:r>
          <w:fldChar w:fldCharType="begin"/>
        </w:r>
        <w:r>
          <w:instrText xml:space="preserve"> PAGEREF _Toc256000039 \h </w:instrText>
        </w:r>
        <w:r>
          <w:fldChar w:fldCharType="separate"/>
        </w:r>
        <w:r>
          <w:t>16</w:t>
        </w:r>
        <w:r>
          <w:fldChar w:fldCharType="end"/>
        </w:r>
      </w:hyperlink>
    </w:p>
    <w:p w14:paraId="249F38C2" w14:textId="77777777" w:rsidR="00A77B3E" w:rsidRDefault="00000000">
      <w:pPr>
        <w:pStyle w:val="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Function Design</w:t>
      </w:r>
      <w:bookmarkEnd w:id="0"/>
    </w:p>
    <w:p w14:paraId="0B512885" w14:textId="77777777" w:rsidR="00C85C7B" w:rsidRDefault="00000000">
      <w:r>
        <w:t xml:space="preserve"> </w:t>
      </w:r>
    </w:p>
    <w:p w14:paraId="438C3914" w14:textId="77777777" w:rsidR="00C85C7B" w:rsidRDefault="00000000">
      <w:pPr>
        <w:spacing w:after="240"/>
      </w:pPr>
      <w:r>
        <w:rPr>
          <w:rFonts w:eastAsia="Times New Roman"/>
        </w:rPr>
        <w:t>This is a SAAS product for the System Engineer. The System Engineer will input some description. The product will use the latest AI technology to analysis the description. Then the product will generate one Requirement Document according to AI analysis data. Now, there is a new function that use can list all the generated documents. Users click the “History” button. The product will list all the generated files include the file name, generated time etc.</w:t>
      </w:r>
    </w:p>
    <w:p w14:paraId="75768808" w14:textId="77777777" w:rsidR="00C85C7B" w:rsidRDefault="00C85C7B">
      <w:pPr>
        <w:pStyle w:val="a3"/>
        <w:rPr>
          <w:vanish/>
          <w:specVanish/>
        </w:rPr>
      </w:pPr>
    </w:p>
    <w:p w14:paraId="5F4D9DF4" w14:textId="77777777" w:rsidR="00C85C7B" w:rsidRDefault="00000000">
      <w:r>
        <w:t xml:space="preserve"> </w:t>
      </w:r>
    </w:p>
    <w:p w14:paraId="3FB18E01" w14:textId="77777777" w:rsidR="00C85C7B" w:rsidRDefault="00C85C7B"/>
    <w:p w14:paraId="19A19994" w14:textId="77777777" w:rsidR="00C85C7B" w:rsidRDefault="00C85C7B"/>
    <w:p w14:paraId="678D74BE" w14:textId="77777777" w:rsidR="00C85C7B" w:rsidRDefault="00000000">
      <w:pPr>
        <w:pStyle w:val="2"/>
        <w:rPr>
          <w:vanish/>
          <w:specVanish/>
        </w:rPr>
      </w:pPr>
      <w:bookmarkStart w:id="1" w:name="_Toc256000001"/>
      <w:r>
        <w:t>Overview</w:t>
      </w:r>
      <w:bookmarkEnd w:id="1"/>
    </w:p>
    <w:p w14:paraId="38C47CC8" w14:textId="77777777" w:rsidR="00C85C7B" w:rsidRDefault="00000000">
      <w:r>
        <w:t xml:space="preserve"> </w:t>
      </w:r>
    </w:p>
    <w:p w14:paraId="64F3E3BD" w14:textId="77777777" w:rsidR="00C85C7B" w:rsidRDefault="00000000">
      <w:pPr>
        <w:pStyle w:val="3"/>
        <w:keepNext w:val="0"/>
        <w:spacing w:before="0" w:after="281"/>
        <w:rPr>
          <w:rFonts w:ascii="Times New Roman" w:hAnsi="Times New Roman" w:cs="Times New Roman"/>
          <w:sz w:val="28"/>
          <w:szCs w:val="28"/>
        </w:rPr>
      </w:pPr>
      <w:bookmarkStart w:id="2" w:name="_Toc256000002"/>
      <w:r>
        <w:rPr>
          <w:rFonts w:ascii="Times New Roman" w:eastAsia="Times New Roman" w:hAnsi="Times New Roman" w:cs="Times New Roman"/>
          <w:sz w:val="28"/>
          <w:szCs w:val="28"/>
        </w:rPr>
        <w:t>Purpose</w:t>
      </w:r>
      <w:bookmarkEnd w:id="2"/>
    </w:p>
    <w:p w14:paraId="7B74B6C1" w14:textId="77777777" w:rsidR="00C85C7B" w:rsidRDefault="00000000">
      <w:pPr>
        <w:spacing w:before="240" w:after="240"/>
      </w:pPr>
      <w:r>
        <w:rPr>
          <w:rFonts w:eastAsia="Times New Roman"/>
        </w:rPr>
        <w:t>The function aims to streamline the requirement documentation process for System Engineers by utilizing the latest AI technology to create Requirement Documents based on input descriptions. Additionally, the function provides a history feature that enables users to view and access a list of all previously generated documents.</w:t>
      </w:r>
    </w:p>
    <w:p w14:paraId="4793F5EF" w14:textId="77777777" w:rsidR="00C85C7B" w:rsidRDefault="00000000">
      <w:pPr>
        <w:pStyle w:val="3"/>
        <w:keepNext w:val="0"/>
        <w:spacing w:before="281" w:after="281"/>
        <w:rPr>
          <w:rFonts w:ascii="Times New Roman" w:hAnsi="Times New Roman" w:cs="Times New Roman"/>
          <w:sz w:val="28"/>
          <w:szCs w:val="28"/>
        </w:rPr>
      </w:pPr>
      <w:bookmarkStart w:id="3" w:name="_Toc256000003"/>
      <w:r>
        <w:rPr>
          <w:rFonts w:ascii="Times New Roman" w:eastAsia="Times New Roman" w:hAnsi="Times New Roman" w:cs="Times New Roman"/>
          <w:sz w:val="28"/>
          <w:szCs w:val="28"/>
        </w:rPr>
        <w:t>Significance</w:t>
      </w:r>
      <w:bookmarkEnd w:id="3"/>
    </w:p>
    <w:p w14:paraId="124EBA5A" w14:textId="77777777" w:rsidR="00C85C7B" w:rsidRDefault="00000000">
      <w:pPr>
        <w:numPr>
          <w:ilvl w:val="0"/>
          <w:numId w:val="1"/>
        </w:numPr>
        <w:spacing w:before="240"/>
        <w:ind w:hanging="160"/>
      </w:pPr>
      <w:r>
        <w:rPr>
          <w:rFonts w:eastAsia="Times New Roman"/>
          <w:b/>
          <w:bCs/>
        </w:rPr>
        <w:t>Enhancement of Efficiency</w:t>
      </w:r>
      <w:r>
        <w:rPr>
          <w:rFonts w:eastAsia="Times New Roman"/>
        </w:rPr>
        <w:t>: Automating the process of Requirement Document generation from descriptions saves time and reduces manual effort for System Engineers.</w:t>
      </w:r>
    </w:p>
    <w:p w14:paraId="714FD114" w14:textId="77777777" w:rsidR="00C85C7B" w:rsidRDefault="00000000">
      <w:pPr>
        <w:numPr>
          <w:ilvl w:val="0"/>
          <w:numId w:val="1"/>
        </w:numPr>
        <w:ind w:hanging="160"/>
      </w:pPr>
      <w:r>
        <w:rPr>
          <w:rFonts w:eastAsia="Times New Roman"/>
          <w:b/>
          <w:bCs/>
        </w:rPr>
        <w:t>AI-Driven Analysis</w:t>
      </w:r>
      <w:r>
        <w:rPr>
          <w:rFonts w:eastAsia="Times New Roman"/>
        </w:rPr>
        <w:t>: Leveraging cutting-edge AI technology ensures that the analysis of the input descriptions is comprehensive, leading to high-quality Requirement Documents.</w:t>
      </w:r>
    </w:p>
    <w:p w14:paraId="1E14E9EC" w14:textId="77777777" w:rsidR="00C85C7B" w:rsidRDefault="00000000">
      <w:pPr>
        <w:numPr>
          <w:ilvl w:val="0"/>
          <w:numId w:val="1"/>
        </w:numPr>
        <w:spacing w:after="240"/>
        <w:ind w:hanging="160"/>
      </w:pPr>
      <w:r>
        <w:rPr>
          <w:rFonts w:eastAsia="Times New Roman"/>
          <w:b/>
          <w:bCs/>
        </w:rPr>
        <w:t>Document Management</w:t>
      </w:r>
      <w:r>
        <w:rPr>
          <w:rFonts w:eastAsia="Times New Roman"/>
        </w:rPr>
        <w:t>: The history feature simplifies document tracking and organization, allowing users to quickly find and reference past requirement documents.</w:t>
      </w:r>
    </w:p>
    <w:p w14:paraId="235ECDBD" w14:textId="77777777" w:rsidR="00C85C7B" w:rsidRDefault="00000000">
      <w:pPr>
        <w:pStyle w:val="3"/>
        <w:keepNext w:val="0"/>
        <w:spacing w:before="281" w:after="281"/>
        <w:rPr>
          <w:rFonts w:ascii="Times New Roman" w:hAnsi="Times New Roman" w:cs="Times New Roman"/>
          <w:sz w:val="28"/>
          <w:szCs w:val="28"/>
        </w:rPr>
      </w:pPr>
      <w:bookmarkStart w:id="4" w:name="_Toc256000004"/>
      <w:r>
        <w:rPr>
          <w:rFonts w:ascii="Times New Roman" w:eastAsia="Times New Roman" w:hAnsi="Times New Roman" w:cs="Times New Roman"/>
          <w:sz w:val="28"/>
          <w:szCs w:val="28"/>
        </w:rPr>
        <w:t>Functionality</w:t>
      </w:r>
      <w:bookmarkEnd w:id="4"/>
    </w:p>
    <w:p w14:paraId="07079EAF" w14:textId="77777777" w:rsidR="00C85C7B" w:rsidRDefault="00000000">
      <w:pPr>
        <w:numPr>
          <w:ilvl w:val="0"/>
          <w:numId w:val="2"/>
        </w:numPr>
        <w:spacing w:before="240" w:after="240"/>
        <w:ind w:hanging="329"/>
      </w:pPr>
      <w:r>
        <w:rPr>
          <w:rFonts w:eastAsia="Times New Roman"/>
          <w:b/>
          <w:bCs/>
        </w:rPr>
        <w:t>Requirement Document Generation</w:t>
      </w:r>
    </w:p>
    <w:p w14:paraId="4A5F5CF1" w14:textId="77777777" w:rsidR="00C85C7B" w:rsidRDefault="00000000">
      <w:pPr>
        <w:numPr>
          <w:ilvl w:val="1"/>
          <w:numId w:val="2"/>
        </w:numPr>
        <w:ind w:hanging="244"/>
      </w:pPr>
      <w:r>
        <w:rPr>
          <w:rFonts w:eastAsia="Times New Roman"/>
        </w:rPr>
        <w:t>Input: System Engineer provides the description of the system or feature.</w:t>
      </w:r>
    </w:p>
    <w:p w14:paraId="477D5A53" w14:textId="77777777" w:rsidR="00C85C7B" w:rsidRDefault="00000000">
      <w:pPr>
        <w:numPr>
          <w:ilvl w:val="1"/>
          <w:numId w:val="2"/>
        </w:numPr>
        <w:ind w:hanging="244"/>
      </w:pPr>
      <w:r>
        <w:rPr>
          <w:rFonts w:eastAsia="Times New Roman"/>
        </w:rPr>
        <w:t>Process: The AI technology conducts an analysis of the input description.</w:t>
      </w:r>
    </w:p>
    <w:p w14:paraId="2EFEF4A6" w14:textId="77777777" w:rsidR="00C85C7B" w:rsidRDefault="00000000">
      <w:pPr>
        <w:numPr>
          <w:ilvl w:val="1"/>
          <w:numId w:val="2"/>
        </w:numPr>
        <w:ind w:hanging="244"/>
      </w:pPr>
      <w:r>
        <w:rPr>
          <w:rFonts w:eastAsia="Times New Roman"/>
        </w:rPr>
        <w:t>Output: A Requirement Document is generated based on AI analysis data.</w:t>
      </w:r>
    </w:p>
    <w:p w14:paraId="05FC5DA0" w14:textId="77777777" w:rsidR="00C85C7B" w:rsidRDefault="00000000">
      <w:pPr>
        <w:numPr>
          <w:ilvl w:val="0"/>
          <w:numId w:val="2"/>
        </w:numPr>
        <w:spacing w:before="240" w:after="240"/>
        <w:ind w:hanging="329"/>
      </w:pPr>
      <w:r>
        <w:rPr>
          <w:rFonts w:eastAsia="Times New Roman"/>
          <w:b/>
          <w:bCs/>
        </w:rPr>
        <w:t>History Listing</w:t>
      </w:r>
    </w:p>
    <w:p w14:paraId="3DA06405" w14:textId="77777777" w:rsidR="00C85C7B" w:rsidRDefault="00000000">
      <w:pPr>
        <w:numPr>
          <w:ilvl w:val="1"/>
          <w:numId w:val="2"/>
        </w:numPr>
        <w:ind w:hanging="244"/>
      </w:pPr>
      <w:r>
        <w:rPr>
          <w:rFonts w:eastAsia="Times New Roman"/>
        </w:rPr>
        <w:t>Interaction: User clicks the "History" button within the application interface.</w:t>
      </w:r>
    </w:p>
    <w:p w14:paraId="4D29E3B1" w14:textId="77777777" w:rsidR="00C85C7B" w:rsidRDefault="00000000">
      <w:pPr>
        <w:numPr>
          <w:ilvl w:val="1"/>
          <w:numId w:val="2"/>
        </w:numPr>
        <w:spacing w:after="240"/>
        <w:ind w:hanging="244"/>
      </w:pPr>
      <w:r>
        <w:rPr>
          <w:rFonts w:eastAsia="Times New Roman"/>
        </w:rPr>
        <w:t>Display: A list of all previously generated Requirement Documents is presented, including details such as file name, generation time, and other relevant metadata.</w:t>
      </w:r>
    </w:p>
    <w:p w14:paraId="5B10C8E7" w14:textId="77777777" w:rsidR="00C85C7B" w:rsidRDefault="00C85C7B">
      <w:pPr>
        <w:pStyle w:val="a3"/>
        <w:rPr>
          <w:vanish/>
          <w:specVanish/>
        </w:rPr>
      </w:pPr>
    </w:p>
    <w:p w14:paraId="2DF82A53" w14:textId="77777777" w:rsidR="00C85C7B" w:rsidRDefault="00000000">
      <w:r>
        <w:t xml:space="preserve"> </w:t>
      </w:r>
    </w:p>
    <w:p w14:paraId="247C74EA" w14:textId="77777777" w:rsidR="00C85C7B" w:rsidRDefault="00C85C7B"/>
    <w:p w14:paraId="559E08C7" w14:textId="77777777" w:rsidR="00C85C7B" w:rsidRDefault="00C85C7B"/>
    <w:p w14:paraId="2AC396FB" w14:textId="77777777" w:rsidR="00C85C7B" w:rsidRDefault="00000000">
      <w:pPr>
        <w:pStyle w:val="2"/>
        <w:rPr>
          <w:vanish/>
          <w:specVanish/>
        </w:rPr>
      </w:pPr>
      <w:bookmarkStart w:id="5" w:name="_Toc256000005"/>
      <w:r>
        <w:lastRenderedPageBreak/>
        <w:t>Function Requirement</w:t>
      </w:r>
      <w:bookmarkEnd w:id="5"/>
    </w:p>
    <w:p w14:paraId="2C83E91C" w14:textId="77777777" w:rsidR="00C85C7B" w:rsidRDefault="00000000">
      <w:r>
        <w:t xml:space="preserve"> </w:t>
      </w:r>
    </w:p>
    <w:p w14:paraId="5B92AD6A" w14:textId="77777777" w:rsidR="00C85C7B" w:rsidRDefault="00000000">
      <w:pPr>
        <w:pStyle w:val="3"/>
        <w:keepNext w:val="0"/>
        <w:spacing w:before="0" w:after="281"/>
        <w:rPr>
          <w:rFonts w:ascii="Times New Roman" w:hAnsi="Times New Roman" w:cs="Times New Roman"/>
          <w:sz w:val="28"/>
          <w:szCs w:val="28"/>
        </w:rPr>
      </w:pPr>
      <w:bookmarkStart w:id="6" w:name="_Toc256000006"/>
      <w:r>
        <w:rPr>
          <w:rFonts w:ascii="Times New Roman" w:eastAsia="Times New Roman" w:hAnsi="Times New Roman" w:cs="Times New Roman"/>
          <w:sz w:val="28"/>
          <w:szCs w:val="28"/>
        </w:rPr>
        <w:t>Functional Requirements</w:t>
      </w:r>
      <w:bookmarkEnd w:id="6"/>
    </w:p>
    <w:p w14:paraId="251397F9" w14:textId="77777777" w:rsidR="00C85C7B" w:rsidRDefault="00000000">
      <w:pPr>
        <w:pStyle w:val="4"/>
        <w:keepNext w:val="0"/>
        <w:spacing w:before="319" w:after="319"/>
      </w:pPr>
      <w:r>
        <w:rPr>
          <w:rFonts w:eastAsia="Times New Roman"/>
          <w:sz w:val="24"/>
          <w:szCs w:val="24"/>
        </w:rPr>
        <w:t>1. Description Input and Analysis</w:t>
      </w:r>
    </w:p>
    <w:p w14:paraId="7BB9E479" w14:textId="77777777" w:rsidR="00C85C7B" w:rsidRDefault="00000000">
      <w:pPr>
        <w:numPr>
          <w:ilvl w:val="0"/>
          <w:numId w:val="3"/>
        </w:numPr>
        <w:spacing w:before="240"/>
        <w:ind w:hanging="160"/>
      </w:pPr>
      <w:r>
        <w:rPr>
          <w:rFonts w:eastAsia="Times New Roman"/>
          <w:b/>
          <w:bCs/>
        </w:rPr>
        <w:t>Requirement 1.1:</w:t>
      </w:r>
      <w:r>
        <w:rPr>
          <w:rFonts w:eastAsia="Times New Roman"/>
        </w:rPr>
        <w:t xml:space="preserve"> The system must provide the user with an interface to input textual descriptions.</w:t>
      </w:r>
    </w:p>
    <w:p w14:paraId="257EFEEE" w14:textId="77777777" w:rsidR="00C85C7B" w:rsidRDefault="00000000">
      <w:pPr>
        <w:numPr>
          <w:ilvl w:val="0"/>
          <w:numId w:val="3"/>
        </w:numPr>
        <w:ind w:hanging="160"/>
      </w:pPr>
      <w:r>
        <w:rPr>
          <w:rFonts w:eastAsia="Times New Roman"/>
          <w:b/>
          <w:bCs/>
        </w:rPr>
        <w:t>Requirement 1.2:</w:t>
      </w:r>
      <w:r>
        <w:rPr>
          <w:rFonts w:eastAsia="Times New Roman"/>
        </w:rPr>
        <w:t xml:space="preserve"> The system must use AI technology to analyze the input descriptions.</w:t>
      </w:r>
    </w:p>
    <w:p w14:paraId="1406A570" w14:textId="77777777" w:rsidR="00C85C7B" w:rsidRDefault="00000000">
      <w:pPr>
        <w:numPr>
          <w:ilvl w:val="0"/>
          <w:numId w:val="3"/>
        </w:numPr>
        <w:spacing w:after="240"/>
        <w:ind w:hanging="160"/>
      </w:pPr>
      <w:r>
        <w:rPr>
          <w:rFonts w:eastAsia="Times New Roman"/>
          <w:b/>
          <w:bCs/>
        </w:rPr>
        <w:t>Requirement 1.3:</w:t>
      </w:r>
      <w:r>
        <w:rPr>
          <w:rFonts w:eastAsia="Times New Roman"/>
        </w:rPr>
        <w:t xml:space="preserve"> The system must ensure the AI analysis process adheres to current technological standards for accuracy and performance.</w:t>
      </w:r>
    </w:p>
    <w:p w14:paraId="5E057D45" w14:textId="77777777" w:rsidR="00C85C7B" w:rsidRDefault="00000000">
      <w:pPr>
        <w:pStyle w:val="4"/>
        <w:keepNext w:val="0"/>
        <w:spacing w:before="319" w:after="319"/>
      </w:pPr>
      <w:r>
        <w:rPr>
          <w:rFonts w:eastAsia="Times New Roman"/>
          <w:sz w:val="24"/>
          <w:szCs w:val="24"/>
        </w:rPr>
        <w:t>2. Document Generation</w:t>
      </w:r>
    </w:p>
    <w:p w14:paraId="13A3BA21" w14:textId="77777777" w:rsidR="00C85C7B" w:rsidRDefault="00000000">
      <w:pPr>
        <w:numPr>
          <w:ilvl w:val="0"/>
          <w:numId w:val="4"/>
        </w:numPr>
        <w:spacing w:before="240"/>
        <w:ind w:hanging="160"/>
      </w:pPr>
      <w:r>
        <w:rPr>
          <w:rFonts w:eastAsia="Times New Roman"/>
          <w:b/>
          <w:bCs/>
        </w:rPr>
        <w:t>Requirement 2.1:</w:t>
      </w:r>
      <w:r>
        <w:rPr>
          <w:rFonts w:eastAsia="Times New Roman"/>
        </w:rPr>
        <w:t xml:space="preserve"> The system must generate a Requirement Document based on the AI analysis data.</w:t>
      </w:r>
    </w:p>
    <w:p w14:paraId="0B283359" w14:textId="77777777" w:rsidR="00C85C7B" w:rsidRDefault="00000000">
      <w:pPr>
        <w:numPr>
          <w:ilvl w:val="0"/>
          <w:numId w:val="4"/>
        </w:numPr>
        <w:ind w:hanging="160"/>
      </w:pPr>
      <w:r>
        <w:rPr>
          <w:rFonts w:eastAsia="Times New Roman"/>
          <w:b/>
          <w:bCs/>
        </w:rPr>
        <w:t>Requirement 2.2:</w:t>
      </w:r>
      <w:r>
        <w:rPr>
          <w:rFonts w:eastAsia="Times New Roman"/>
        </w:rPr>
        <w:t xml:space="preserve"> The system must save the Requirement Document with a unique reference for future retrieval.</w:t>
      </w:r>
    </w:p>
    <w:p w14:paraId="20468904" w14:textId="77777777" w:rsidR="00C85C7B" w:rsidRDefault="00000000">
      <w:pPr>
        <w:numPr>
          <w:ilvl w:val="0"/>
          <w:numId w:val="4"/>
        </w:numPr>
        <w:spacing w:after="240"/>
        <w:ind w:hanging="160"/>
      </w:pPr>
      <w:r>
        <w:rPr>
          <w:rFonts w:eastAsia="Times New Roman"/>
          <w:b/>
          <w:bCs/>
        </w:rPr>
        <w:t>Requirement 2.3:</w:t>
      </w:r>
      <w:r>
        <w:rPr>
          <w:rFonts w:eastAsia="Times New Roman"/>
        </w:rPr>
        <w:t xml:space="preserve"> The system must provide the user the option to download or directly view the generated Requirement Document.</w:t>
      </w:r>
    </w:p>
    <w:p w14:paraId="4D033452" w14:textId="77777777" w:rsidR="00C85C7B" w:rsidRDefault="00000000">
      <w:pPr>
        <w:pStyle w:val="4"/>
        <w:keepNext w:val="0"/>
        <w:spacing w:before="319" w:after="319"/>
      </w:pPr>
      <w:r>
        <w:rPr>
          <w:rFonts w:eastAsia="Times New Roman"/>
          <w:sz w:val="24"/>
          <w:szCs w:val="24"/>
        </w:rPr>
        <w:t>3. Document History Retrieval</w:t>
      </w:r>
    </w:p>
    <w:p w14:paraId="0EFB0DC7" w14:textId="77777777" w:rsidR="00C85C7B" w:rsidRDefault="00000000">
      <w:pPr>
        <w:numPr>
          <w:ilvl w:val="0"/>
          <w:numId w:val="5"/>
        </w:numPr>
        <w:spacing w:before="240"/>
        <w:ind w:hanging="160"/>
      </w:pPr>
      <w:r>
        <w:rPr>
          <w:rFonts w:eastAsia="Times New Roman"/>
          <w:b/>
          <w:bCs/>
        </w:rPr>
        <w:t>Requirement 3.1:</w:t>
      </w:r>
      <w:r>
        <w:rPr>
          <w:rFonts w:eastAsia="Times New Roman"/>
        </w:rPr>
        <w:t xml:space="preserve"> The system must provide a "History" button or interface element for users to view the document generation history.</w:t>
      </w:r>
    </w:p>
    <w:p w14:paraId="504C328E" w14:textId="77777777" w:rsidR="00C85C7B" w:rsidRDefault="00000000">
      <w:pPr>
        <w:numPr>
          <w:ilvl w:val="0"/>
          <w:numId w:val="5"/>
        </w:numPr>
        <w:ind w:hanging="160"/>
      </w:pPr>
      <w:r>
        <w:rPr>
          <w:rFonts w:eastAsia="Times New Roman"/>
          <w:b/>
          <w:bCs/>
        </w:rPr>
        <w:t>Requirement 3.2:</w:t>
      </w:r>
      <w:r>
        <w:rPr>
          <w:rFonts w:eastAsia="Times New Roman"/>
        </w:rPr>
        <w:t xml:space="preserve"> The system must list all previously generated documents upon request.</w:t>
      </w:r>
    </w:p>
    <w:p w14:paraId="163C5252" w14:textId="77777777" w:rsidR="00C85C7B" w:rsidRDefault="00000000">
      <w:pPr>
        <w:numPr>
          <w:ilvl w:val="0"/>
          <w:numId w:val="5"/>
        </w:numPr>
        <w:ind w:hanging="160"/>
      </w:pPr>
      <w:r>
        <w:rPr>
          <w:rFonts w:eastAsia="Times New Roman"/>
          <w:b/>
          <w:bCs/>
        </w:rPr>
        <w:t>Requirement 3.3:</w:t>
      </w:r>
      <w:r>
        <w:rPr>
          <w:rFonts w:eastAsia="Times New Roman"/>
        </w:rPr>
        <w:t xml:space="preserve"> For each document listed, the system must display the file name, generated time, and other relevant metadata.</w:t>
      </w:r>
    </w:p>
    <w:p w14:paraId="232EDA60" w14:textId="77777777" w:rsidR="00C85C7B" w:rsidRDefault="00000000">
      <w:pPr>
        <w:numPr>
          <w:ilvl w:val="0"/>
          <w:numId w:val="5"/>
        </w:numPr>
        <w:spacing w:after="240"/>
        <w:ind w:hanging="160"/>
      </w:pPr>
      <w:r>
        <w:rPr>
          <w:rFonts w:eastAsia="Times New Roman"/>
          <w:b/>
          <w:bCs/>
        </w:rPr>
        <w:t>Requirement 3.4:</w:t>
      </w:r>
      <w:r>
        <w:rPr>
          <w:rFonts w:eastAsia="Times New Roman"/>
        </w:rPr>
        <w:t xml:space="preserve"> The system must ensure that the history data is up-to-date and reflects the most recent document generation activities.</w:t>
      </w:r>
    </w:p>
    <w:p w14:paraId="577C4C65" w14:textId="77777777" w:rsidR="00C85C7B" w:rsidRDefault="00000000">
      <w:pPr>
        <w:pStyle w:val="3"/>
        <w:keepNext w:val="0"/>
        <w:spacing w:before="281" w:after="281"/>
        <w:rPr>
          <w:rFonts w:ascii="Times New Roman" w:hAnsi="Times New Roman" w:cs="Times New Roman"/>
          <w:sz w:val="28"/>
          <w:szCs w:val="28"/>
        </w:rPr>
      </w:pPr>
      <w:bookmarkStart w:id="7" w:name="_Toc256000007"/>
      <w:r>
        <w:rPr>
          <w:rFonts w:ascii="Times New Roman" w:eastAsia="Times New Roman" w:hAnsi="Times New Roman" w:cs="Times New Roman"/>
          <w:sz w:val="28"/>
          <w:szCs w:val="28"/>
        </w:rPr>
        <w:t>Inputs, Outputs, and Side Effects</w:t>
      </w:r>
      <w:bookmarkEnd w:id="7"/>
    </w:p>
    <w:p w14:paraId="568BAF62" w14:textId="77777777" w:rsidR="00C85C7B" w:rsidRDefault="00000000">
      <w:pPr>
        <w:pStyle w:val="4"/>
        <w:keepNext w:val="0"/>
        <w:spacing w:before="319" w:after="319"/>
      </w:pPr>
      <w:r>
        <w:rPr>
          <w:rFonts w:eastAsia="Times New Roman"/>
          <w:sz w:val="24"/>
          <w:szCs w:val="24"/>
        </w:rPr>
        <w:t>Inputs</w:t>
      </w:r>
    </w:p>
    <w:p w14:paraId="47D423A2" w14:textId="77777777" w:rsidR="00C85C7B" w:rsidRDefault="00000000">
      <w:pPr>
        <w:numPr>
          <w:ilvl w:val="0"/>
          <w:numId w:val="6"/>
        </w:numPr>
        <w:spacing w:before="240"/>
        <w:ind w:hanging="160"/>
      </w:pPr>
      <w:r>
        <w:rPr>
          <w:rFonts w:eastAsia="Times New Roman"/>
        </w:rPr>
        <w:t>User-provided textual descriptions.</w:t>
      </w:r>
    </w:p>
    <w:p w14:paraId="3067E04F" w14:textId="77777777" w:rsidR="00C85C7B" w:rsidRDefault="00000000">
      <w:pPr>
        <w:numPr>
          <w:ilvl w:val="0"/>
          <w:numId w:val="6"/>
        </w:numPr>
        <w:ind w:hanging="160"/>
      </w:pPr>
      <w:r>
        <w:rPr>
          <w:rFonts w:eastAsia="Times New Roman"/>
        </w:rPr>
        <w:t>User command to trigger the document generation process.</w:t>
      </w:r>
    </w:p>
    <w:p w14:paraId="1C15041A" w14:textId="77777777" w:rsidR="00C85C7B" w:rsidRDefault="00000000">
      <w:pPr>
        <w:numPr>
          <w:ilvl w:val="0"/>
          <w:numId w:val="6"/>
        </w:numPr>
        <w:spacing w:after="240"/>
        <w:ind w:hanging="160"/>
      </w:pPr>
      <w:r>
        <w:rPr>
          <w:rFonts w:eastAsia="Times New Roman"/>
        </w:rPr>
        <w:t>User request to view document generation history.</w:t>
      </w:r>
    </w:p>
    <w:p w14:paraId="6D4B2545" w14:textId="77777777" w:rsidR="00C85C7B" w:rsidRDefault="00000000">
      <w:pPr>
        <w:pStyle w:val="4"/>
        <w:keepNext w:val="0"/>
        <w:spacing w:before="319" w:after="319"/>
      </w:pPr>
      <w:r>
        <w:rPr>
          <w:rFonts w:eastAsia="Times New Roman"/>
          <w:sz w:val="24"/>
          <w:szCs w:val="24"/>
        </w:rPr>
        <w:t>Expected Outputs</w:t>
      </w:r>
    </w:p>
    <w:p w14:paraId="76E1C15F" w14:textId="77777777" w:rsidR="00C85C7B" w:rsidRDefault="00000000">
      <w:pPr>
        <w:numPr>
          <w:ilvl w:val="0"/>
          <w:numId w:val="7"/>
        </w:numPr>
        <w:spacing w:before="240"/>
        <w:ind w:hanging="160"/>
      </w:pPr>
      <w:r>
        <w:rPr>
          <w:rFonts w:eastAsia="Times New Roman"/>
        </w:rPr>
        <w:t>A generated Requirement Document based on AI analysis.</w:t>
      </w:r>
    </w:p>
    <w:p w14:paraId="4DC45CB6" w14:textId="77777777" w:rsidR="00C85C7B" w:rsidRDefault="00000000">
      <w:pPr>
        <w:numPr>
          <w:ilvl w:val="0"/>
          <w:numId w:val="7"/>
        </w:numPr>
        <w:spacing w:after="240"/>
        <w:ind w:hanging="160"/>
      </w:pPr>
      <w:r>
        <w:rPr>
          <w:rFonts w:eastAsia="Times New Roman"/>
        </w:rPr>
        <w:t>A list of generated documents, including file names, generated times, and other metadata.</w:t>
      </w:r>
    </w:p>
    <w:p w14:paraId="01258E0F" w14:textId="77777777" w:rsidR="00C85C7B" w:rsidRDefault="00000000">
      <w:pPr>
        <w:pStyle w:val="4"/>
        <w:keepNext w:val="0"/>
        <w:spacing w:before="319" w:after="319"/>
      </w:pPr>
      <w:r>
        <w:rPr>
          <w:rFonts w:eastAsia="Times New Roman"/>
          <w:sz w:val="24"/>
          <w:szCs w:val="24"/>
        </w:rPr>
        <w:lastRenderedPageBreak/>
        <w:t>Side Effects</w:t>
      </w:r>
    </w:p>
    <w:p w14:paraId="18C7840F" w14:textId="77777777" w:rsidR="00C85C7B" w:rsidRDefault="00000000">
      <w:pPr>
        <w:numPr>
          <w:ilvl w:val="0"/>
          <w:numId w:val="8"/>
        </w:numPr>
        <w:spacing w:before="240"/>
        <w:ind w:hanging="160"/>
      </w:pPr>
      <w:r>
        <w:rPr>
          <w:rFonts w:eastAsia="Times New Roman"/>
        </w:rPr>
        <w:t>Storage of generated documents and their associated metadata.</w:t>
      </w:r>
    </w:p>
    <w:p w14:paraId="3921E62D" w14:textId="77777777" w:rsidR="00C85C7B" w:rsidRDefault="00000000">
      <w:pPr>
        <w:numPr>
          <w:ilvl w:val="0"/>
          <w:numId w:val="8"/>
        </w:numPr>
        <w:spacing w:after="240"/>
        <w:ind w:hanging="160"/>
      </w:pPr>
      <w:r>
        <w:rPr>
          <w:rFonts w:eastAsia="Times New Roman"/>
        </w:rPr>
        <w:t>Potential long-term impact on storage depending on the number of documents and frequency of generation.</w:t>
      </w:r>
    </w:p>
    <w:p w14:paraId="64883090" w14:textId="77777777" w:rsidR="00C85C7B" w:rsidRDefault="00000000">
      <w:pPr>
        <w:pStyle w:val="3"/>
        <w:keepNext w:val="0"/>
        <w:spacing w:before="281" w:after="281"/>
        <w:rPr>
          <w:rFonts w:ascii="Times New Roman" w:hAnsi="Times New Roman" w:cs="Times New Roman"/>
          <w:sz w:val="28"/>
          <w:szCs w:val="28"/>
        </w:rPr>
      </w:pPr>
      <w:bookmarkStart w:id="8" w:name="_Toc256000008"/>
      <w:r>
        <w:rPr>
          <w:rFonts w:ascii="Times New Roman" w:eastAsia="Times New Roman" w:hAnsi="Times New Roman" w:cs="Times New Roman"/>
          <w:sz w:val="28"/>
          <w:szCs w:val="28"/>
        </w:rPr>
        <w:t>Boundaries and Constraints</w:t>
      </w:r>
      <w:bookmarkEnd w:id="8"/>
    </w:p>
    <w:p w14:paraId="57BBEF3C" w14:textId="77777777" w:rsidR="00C85C7B" w:rsidRDefault="00000000">
      <w:pPr>
        <w:numPr>
          <w:ilvl w:val="0"/>
          <w:numId w:val="9"/>
        </w:numPr>
        <w:spacing w:before="240"/>
        <w:ind w:hanging="160"/>
      </w:pPr>
      <w:r>
        <w:rPr>
          <w:rFonts w:eastAsia="Times New Roman"/>
        </w:rPr>
        <w:t>The AI analysis must complete within a reasonable time frame to ensure user satisfaction.</w:t>
      </w:r>
    </w:p>
    <w:p w14:paraId="5FD5B25A" w14:textId="77777777" w:rsidR="00C85C7B" w:rsidRDefault="00000000">
      <w:pPr>
        <w:numPr>
          <w:ilvl w:val="0"/>
          <w:numId w:val="9"/>
        </w:numPr>
        <w:ind w:hanging="160"/>
      </w:pPr>
      <w:r>
        <w:rPr>
          <w:rFonts w:eastAsia="Times New Roman"/>
        </w:rPr>
        <w:t>The system should be able to handle a high volume of documents while maintaining performance.</w:t>
      </w:r>
    </w:p>
    <w:p w14:paraId="24281391" w14:textId="77777777" w:rsidR="00C85C7B" w:rsidRDefault="00000000">
      <w:pPr>
        <w:numPr>
          <w:ilvl w:val="0"/>
          <w:numId w:val="9"/>
        </w:numPr>
        <w:ind w:hanging="160"/>
      </w:pPr>
      <w:r>
        <w:rPr>
          <w:rFonts w:eastAsia="Times New Roman"/>
        </w:rPr>
        <w:t>Document generation history must comply with data privacy and protection regulations.</w:t>
      </w:r>
    </w:p>
    <w:p w14:paraId="30837898" w14:textId="77777777" w:rsidR="00C85C7B" w:rsidRDefault="00000000">
      <w:pPr>
        <w:numPr>
          <w:ilvl w:val="0"/>
          <w:numId w:val="9"/>
        </w:numPr>
        <w:spacing w:after="240"/>
        <w:ind w:hanging="160"/>
      </w:pPr>
      <w:r>
        <w:rPr>
          <w:rFonts w:eastAsia="Times New Roman"/>
        </w:rPr>
        <w:t>The user interface elements must be accessible and follow the best usability practices.</w:t>
      </w:r>
    </w:p>
    <w:p w14:paraId="3EB62DAB" w14:textId="77777777" w:rsidR="00C85C7B" w:rsidRDefault="00C85C7B">
      <w:pPr>
        <w:pStyle w:val="a3"/>
        <w:rPr>
          <w:vanish/>
          <w:specVanish/>
        </w:rPr>
      </w:pPr>
    </w:p>
    <w:p w14:paraId="6E02D9C7" w14:textId="77777777" w:rsidR="00C85C7B" w:rsidRDefault="00000000">
      <w:r>
        <w:t xml:space="preserve"> </w:t>
      </w:r>
    </w:p>
    <w:p w14:paraId="7E698D44" w14:textId="77777777" w:rsidR="00C85C7B" w:rsidRDefault="00C85C7B"/>
    <w:p w14:paraId="325D7226" w14:textId="77777777" w:rsidR="00C85C7B" w:rsidRDefault="00C85C7B"/>
    <w:p w14:paraId="45F0ECCD" w14:textId="77777777" w:rsidR="00C85C7B" w:rsidRDefault="00000000">
      <w:pPr>
        <w:pStyle w:val="2"/>
        <w:rPr>
          <w:vanish/>
          <w:specVanish/>
        </w:rPr>
      </w:pPr>
      <w:bookmarkStart w:id="9" w:name="_Toc256000009"/>
      <w:r>
        <w:t>User Interface</w:t>
      </w:r>
      <w:bookmarkEnd w:id="9"/>
    </w:p>
    <w:p w14:paraId="46B95BE0" w14:textId="77777777" w:rsidR="00C85C7B" w:rsidRDefault="00000000">
      <w:r>
        <w:t xml:space="preserve"> </w:t>
      </w:r>
    </w:p>
    <w:p w14:paraId="50066D53" w14:textId="77777777" w:rsidR="00C85C7B" w:rsidRDefault="00000000">
      <w:pPr>
        <w:pStyle w:val="3"/>
        <w:keepNext w:val="0"/>
        <w:spacing w:before="0" w:after="281"/>
        <w:rPr>
          <w:rFonts w:ascii="Times New Roman" w:hAnsi="Times New Roman" w:cs="Times New Roman"/>
          <w:sz w:val="28"/>
          <w:szCs w:val="28"/>
        </w:rPr>
      </w:pPr>
      <w:bookmarkStart w:id="10" w:name="_Toc256000010"/>
      <w:r>
        <w:rPr>
          <w:rFonts w:ascii="Times New Roman" w:eastAsia="Times New Roman" w:hAnsi="Times New Roman" w:cs="Times New Roman"/>
          <w:sz w:val="28"/>
          <w:szCs w:val="28"/>
        </w:rPr>
        <w:t>Key Elements of UI</w:t>
      </w:r>
      <w:bookmarkEnd w:id="10"/>
    </w:p>
    <w:p w14:paraId="219CF7E6" w14:textId="77777777" w:rsidR="00C85C7B" w:rsidRDefault="00000000">
      <w:pPr>
        <w:pStyle w:val="4"/>
        <w:keepNext w:val="0"/>
        <w:spacing w:before="319" w:after="319"/>
      </w:pPr>
      <w:r>
        <w:rPr>
          <w:rFonts w:eastAsia="Times New Roman"/>
          <w:sz w:val="24"/>
          <w:szCs w:val="24"/>
        </w:rPr>
        <w:t>1. History Button</w:t>
      </w:r>
    </w:p>
    <w:p w14:paraId="1DDEF7DE" w14:textId="77777777" w:rsidR="00C85C7B" w:rsidRDefault="00000000">
      <w:pPr>
        <w:numPr>
          <w:ilvl w:val="0"/>
          <w:numId w:val="10"/>
        </w:numPr>
        <w:spacing w:before="240"/>
        <w:ind w:hanging="160"/>
      </w:pPr>
      <w:r>
        <w:rPr>
          <w:rFonts w:eastAsia="Times New Roman"/>
          <w:b/>
          <w:bCs/>
        </w:rPr>
        <w:t>Element Type:</w:t>
      </w:r>
      <w:r>
        <w:rPr>
          <w:rFonts w:eastAsia="Times New Roman"/>
        </w:rPr>
        <w:t xml:space="preserve"> Button</w:t>
      </w:r>
    </w:p>
    <w:p w14:paraId="0DD7B3CD" w14:textId="77777777" w:rsidR="00C85C7B" w:rsidRDefault="00000000">
      <w:pPr>
        <w:numPr>
          <w:ilvl w:val="0"/>
          <w:numId w:val="10"/>
        </w:numPr>
        <w:ind w:hanging="160"/>
      </w:pPr>
      <w:r>
        <w:rPr>
          <w:rFonts w:eastAsia="Times New Roman"/>
          <w:b/>
          <w:bCs/>
        </w:rPr>
        <w:t>Label:</w:t>
      </w:r>
      <w:r>
        <w:rPr>
          <w:rFonts w:eastAsia="Times New Roman"/>
        </w:rPr>
        <w:t xml:space="preserve"> "History"</w:t>
      </w:r>
    </w:p>
    <w:p w14:paraId="27198322" w14:textId="77777777" w:rsidR="00C85C7B" w:rsidRDefault="00000000">
      <w:pPr>
        <w:numPr>
          <w:ilvl w:val="0"/>
          <w:numId w:val="10"/>
        </w:numPr>
        <w:ind w:hanging="160"/>
      </w:pPr>
      <w:r>
        <w:rPr>
          <w:rFonts w:eastAsia="Times New Roman"/>
          <w:b/>
          <w:bCs/>
        </w:rPr>
        <w:t>Location:</w:t>
      </w:r>
      <w:r>
        <w:rPr>
          <w:rFonts w:eastAsia="Times New Roman"/>
        </w:rPr>
        <w:t xml:space="preserve"> Accessible from the main dashboard or toolbar</w:t>
      </w:r>
    </w:p>
    <w:p w14:paraId="18C88A04" w14:textId="77777777" w:rsidR="00C85C7B" w:rsidRDefault="00000000">
      <w:pPr>
        <w:numPr>
          <w:ilvl w:val="0"/>
          <w:numId w:val="10"/>
        </w:numPr>
        <w:spacing w:after="240"/>
        <w:ind w:hanging="160"/>
      </w:pPr>
      <w:r>
        <w:rPr>
          <w:rFonts w:eastAsia="Times New Roman"/>
          <w:b/>
          <w:bCs/>
        </w:rPr>
        <w:t>Function:</w:t>
      </w:r>
      <w:r>
        <w:rPr>
          <w:rFonts w:eastAsia="Times New Roman"/>
        </w:rPr>
        <w:t xml:space="preserve"> When clicked, it triggers the display of the Document History pane.</w:t>
      </w:r>
    </w:p>
    <w:p w14:paraId="60638D0C" w14:textId="77777777" w:rsidR="00C85C7B" w:rsidRDefault="00000000">
      <w:pPr>
        <w:pStyle w:val="4"/>
        <w:keepNext w:val="0"/>
        <w:spacing w:before="319" w:after="319"/>
      </w:pPr>
      <w:r>
        <w:rPr>
          <w:rFonts w:eastAsia="Times New Roman"/>
          <w:sz w:val="24"/>
          <w:szCs w:val="24"/>
        </w:rPr>
        <w:t>2. Document History Pane</w:t>
      </w:r>
    </w:p>
    <w:p w14:paraId="6626FE24" w14:textId="77777777" w:rsidR="00C85C7B" w:rsidRDefault="00000000">
      <w:pPr>
        <w:numPr>
          <w:ilvl w:val="0"/>
          <w:numId w:val="11"/>
        </w:numPr>
        <w:spacing w:before="240"/>
        <w:ind w:hanging="160"/>
      </w:pPr>
      <w:r>
        <w:rPr>
          <w:rFonts w:eastAsia="Times New Roman"/>
          <w:b/>
          <w:bCs/>
        </w:rPr>
        <w:t>Element Type:</w:t>
      </w:r>
      <w:r>
        <w:rPr>
          <w:rFonts w:eastAsia="Times New Roman"/>
        </w:rPr>
        <w:t xml:space="preserve"> Pane/Modal/Section</w:t>
      </w:r>
    </w:p>
    <w:p w14:paraId="00F0A3CB" w14:textId="77777777" w:rsidR="00C85C7B" w:rsidRDefault="00000000">
      <w:pPr>
        <w:numPr>
          <w:ilvl w:val="0"/>
          <w:numId w:val="11"/>
        </w:numPr>
        <w:spacing w:after="240"/>
        <w:ind w:hanging="160"/>
      </w:pPr>
      <w:r>
        <w:rPr>
          <w:rFonts w:eastAsia="Times New Roman"/>
          <w:b/>
          <w:bCs/>
        </w:rPr>
        <w:t>Function:</w:t>
      </w:r>
      <w:r>
        <w:rPr>
          <w:rFonts w:eastAsia="Times New Roman"/>
        </w:rPr>
        <w:t xml:space="preserve"> Displays a list of all previously generated Requirement Documents.</w:t>
      </w:r>
    </w:p>
    <w:p w14:paraId="2AC847C3" w14:textId="77777777" w:rsidR="00C85C7B" w:rsidRDefault="00000000">
      <w:pPr>
        <w:pStyle w:val="4"/>
        <w:keepNext w:val="0"/>
        <w:spacing w:before="319" w:after="319"/>
      </w:pPr>
      <w:r>
        <w:rPr>
          <w:rFonts w:eastAsia="Times New Roman"/>
          <w:sz w:val="24"/>
          <w:szCs w:val="24"/>
        </w:rPr>
        <w:t>3. Document List</w:t>
      </w:r>
    </w:p>
    <w:p w14:paraId="6075D357" w14:textId="77777777" w:rsidR="00C85C7B" w:rsidRDefault="00000000">
      <w:pPr>
        <w:numPr>
          <w:ilvl w:val="0"/>
          <w:numId w:val="12"/>
        </w:numPr>
        <w:spacing w:before="240"/>
        <w:ind w:hanging="160"/>
      </w:pPr>
      <w:r>
        <w:rPr>
          <w:rFonts w:eastAsia="Times New Roman"/>
          <w:b/>
          <w:bCs/>
        </w:rPr>
        <w:t>Element Type:</w:t>
      </w:r>
      <w:r>
        <w:rPr>
          <w:rFonts w:eastAsia="Times New Roman"/>
        </w:rPr>
        <w:t xml:space="preserve"> List/Table</w:t>
      </w:r>
    </w:p>
    <w:p w14:paraId="23398B3C" w14:textId="77777777" w:rsidR="00C85C7B" w:rsidRDefault="00000000">
      <w:pPr>
        <w:numPr>
          <w:ilvl w:val="0"/>
          <w:numId w:val="12"/>
        </w:numPr>
        <w:ind w:hanging="160"/>
      </w:pPr>
      <w:r>
        <w:rPr>
          <w:rFonts w:eastAsia="Times New Roman"/>
          <w:b/>
          <w:bCs/>
        </w:rPr>
        <w:t>Data Definition:</w:t>
      </w:r>
      <w:r>
        <w:rPr>
          <w:rFonts w:eastAsia="Times New Roman"/>
        </w:rPr>
        <w:t xml:space="preserve"> </w:t>
      </w:r>
    </w:p>
    <w:p w14:paraId="719F37C3" w14:textId="77777777" w:rsidR="00C85C7B" w:rsidRDefault="00000000">
      <w:pPr>
        <w:numPr>
          <w:ilvl w:val="1"/>
          <w:numId w:val="12"/>
        </w:numPr>
        <w:ind w:hanging="244"/>
      </w:pPr>
      <w:r>
        <w:rPr>
          <w:rFonts w:eastAsia="Times New Roman"/>
        </w:rPr>
        <w:t xml:space="preserve">File Name: </w:t>
      </w:r>
      <w:r>
        <w:rPr>
          <w:rFonts w:ascii="Courier New" w:eastAsia="Courier New" w:hAnsi="Courier New" w:cs="Courier New"/>
          <w:sz w:val="20"/>
          <w:szCs w:val="20"/>
        </w:rPr>
        <w:t>String</w:t>
      </w:r>
      <w:r>
        <w:rPr>
          <w:rFonts w:eastAsia="Times New Roman"/>
        </w:rPr>
        <w:t xml:space="preserve"> - The name of the generated document.</w:t>
      </w:r>
    </w:p>
    <w:p w14:paraId="042B322C" w14:textId="77777777" w:rsidR="00C85C7B" w:rsidRDefault="00000000">
      <w:pPr>
        <w:numPr>
          <w:ilvl w:val="1"/>
          <w:numId w:val="12"/>
        </w:numPr>
        <w:ind w:hanging="244"/>
      </w:pPr>
      <w:r>
        <w:rPr>
          <w:rFonts w:eastAsia="Times New Roman"/>
        </w:rPr>
        <w:t xml:space="preserve">Generated Time: </w:t>
      </w:r>
      <w:proofErr w:type="spellStart"/>
      <w:r>
        <w:rPr>
          <w:rFonts w:ascii="Courier New" w:eastAsia="Courier New" w:hAnsi="Courier New" w:cs="Courier New"/>
          <w:sz w:val="20"/>
          <w:szCs w:val="20"/>
        </w:rPr>
        <w:t>DateTime</w:t>
      </w:r>
      <w:proofErr w:type="spellEnd"/>
      <w:r>
        <w:rPr>
          <w:rFonts w:eastAsia="Times New Roman"/>
        </w:rPr>
        <w:t xml:space="preserve"> - The exact date and time when the document was generated.</w:t>
      </w:r>
    </w:p>
    <w:p w14:paraId="08307EE8" w14:textId="77777777" w:rsidR="00C85C7B" w:rsidRDefault="00000000">
      <w:pPr>
        <w:numPr>
          <w:ilvl w:val="1"/>
          <w:numId w:val="12"/>
        </w:numPr>
        <w:spacing w:after="240"/>
        <w:ind w:hanging="244"/>
      </w:pPr>
      <w:r>
        <w:rPr>
          <w:rFonts w:eastAsia="Times New Roman"/>
        </w:rPr>
        <w:t xml:space="preserve">Actions: </w:t>
      </w:r>
      <w:r>
        <w:rPr>
          <w:rFonts w:ascii="Courier New" w:eastAsia="Courier New" w:hAnsi="Courier New" w:cs="Courier New"/>
          <w:sz w:val="20"/>
          <w:szCs w:val="20"/>
        </w:rPr>
        <w:t>Array of Buttons</w:t>
      </w:r>
      <w:r>
        <w:rPr>
          <w:rFonts w:eastAsia="Times New Roman"/>
        </w:rPr>
        <w:t xml:space="preserve"> - Available actions for each document (e.g., View, Download, Delete).</w:t>
      </w:r>
    </w:p>
    <w:p w14:paraId="4781313E" w14:textId="77777777" w:rsidR="00C85C7B" w:rsidRDefault="00000000">
      <w:pPr>
        <w:pStyle w:val="4"/>
        <w:keepNext w:val="0"/>
        <w:spacing w:before="319" w:after="319"/>
      </w:pPr>
      <w:r>
        <w:rPr>
          <w:rFonts w:eastAsia="Times New Roman"/>
          <w:sz w:val="24"/>
          <w:szCs w:val="24"/>
        </w:rPr>
        <w:t>4. View Button (Part of Actions in Document List)</w:t>
      </w:r>
    </w:p>
    <w:p w14:paraId="424B02BF" w14:textId="77777777" w:rsidR="00C85C7B" w:rsidRDefault="00000000">
      <w:pPr>
        <w:numPr>
          <w:ilvl w:val="0"/>
          <w:numId w:val="13"/>
        </w:numPr>
        <w:spacing w:before="240"/>
        <w:ind w:hanging="160"/>
      </w:pPr>
      <w:r>
        <w:rPr>
          <w:rFonts w:eastAsia="Times New Roman"/>
          <w:b/>
          <w:bCs/>
        </w:rPr>
        <w:lastRenderedPageBreak/>
        <w:t>Element Type:</w:t>
      </w:r>
      <w:r>
        <w:rPr>
          <w:rFonts w:eastAsia="Times New Roman"/>
        </w:rPr>
        <w:t xml:space="preserve"> Button</w:t>
      </w:r>
    </w:p>
    <w:p w14:paraId="52B53074" w14:textId="77777777" w:rsidR="00C85C7B" w:rsidRDefault="00000000">
      <w:pPr>
        <w:numPr>
          <w:ilvl w:val="0"/>
          <w:numId w:val="13"/>
        </w:numPr>
        <w:ind w:hanging="160"/>
      </w:pPr>
      <w:r>
        <w:rPr>
          <w:rFonts w:eastAsia="Times New Roman"/>
          <w:b/>
          <w:bCs/>
        </w:rPr>
        <w:t>Label:</w:t>
      </w:r>
      <w:r>
        <w:rPr>
          <w:rFonts w:eastAsia="Times New Roman"/>
        </w:rPr>
        <w:t xml:space="preserve"> "View"</w:t>
      </w:r>
    </w:p>
    <w:p w14:paraId="0C10AE88" w14:textId="77777777" w:rsidR="00C85C7B" w:rsidRDefault="00000000">
      <w:pPr>
        <w:numPr>
          <w:ilvl w:val="0"/>
          <w:numId w:val="13"/>
        </w:numPr>
        <w:spacing w:after="240"/>
        <w:ind w:hanging="160"/>
      </w:pPr>
      <w:r>
        <w:rPr>
          <w:rFonts w:eastAsia="Times New Roman"/>
          <w:b/>
          <w:bCs/>
        </w:rPr>
        <w:t>Function:</w:t>
      </w:r>
      <w:r>
        <w:rPr>
          <w:rFonts w:eastAsia="Times New Roman"/>
        </w:rPr>
        <w:t xml:space="preserve"> Opens the selected document for viewing.</w:t>
      </w:r>
    </w:p>
    <w:p w14:paraId="77044975" w14:textId="77777777" w:rsidR="00C85C7B" w:rsidRDefault="00000000">
      <w:pPr>
        <w:pStyle w:val="4"/>
        <w:keepNext w:val="0"/>
        <w:spacing w:before="319" w:after="319"/>
      </w:pPr>
      <w:r>
        <w:rPr>
          <w:rFonts w:eastAsia="Times New Roman"/>
          <w:sz w:val="24"/>
          <w:szCs w:val="24"/>
        </w:rPr>
        <w:t>5. Download Button (Part of Actions in Document List)</w:t>
      </w:r>
    </w:p>
    <w:p w14:paraId="7A82F43A" w14:textId="77777777" w:rsidR="00C85C7B" w:rsidRDefault="00000000">
      <w:pPr>
        <w:numPr>
          <w:ilvl w:val="0"/>
          <w:numId w:val="14"/>
        </w:numPr>
        <w:spacing w:before="240"/>
        <w:ind w:hanging="160"/>
      </w:pPr>
      <w:r>
        <w:rPr>
          <w:rFonts w:eastAsia="Times New Roman"/>
          <w:b/>
          <w:bCs/>
        </w:rPr>
        <w:t>Element Type:</w:t>
      </w:r>
      <w:r>
        <w:rPr>
          <w:rFonts w:eastAsia="Times New Roman"/>
        </w:rPr>
        <w:t xml:space="preserve"> Button</w:t>
      </w:r>
    </w:p>
    <w:p w14:paraId="0CE0567A" w14:textId="77777777" w:rsidR="00C85C7B" w:rsidRDefault="00000000">
      <w:pPr>
        <w:numPr>
          <w:ilvl w:val="0"/>
          <w:numId w:val="14"/>
        </w:numPr>
        <w:ind w:hanging="160"/>
      </w:pPr>
      <w:r>
        <w:rPr>
          <w:rFonts w:eastAsia="Times New Roman"/>
          <w:b/>
          <w:bCs/>
        </w:rPr>
        <w:t>Label:</w:t>
      </w:r>
      <w:r>
        <w:rPr>
          <w:rFonts w:eastAsia="Times New Roman"/>
        </w:rPr>
        <w:t xml:space="preserve"> "Download"</w:t>
      </w:r>
    </w:p>
    <w:p w14:paraId="15622E1C" w14:textId="77777777" w:rsidR="00C85C7B" w:rsidRDefault="00000000">
      <w:pPr>
        <w:numPr>
          <w:ilvl w:val="0"/>
          <w:numId w:val="14"/>
        </w:numPr>
        <w:spacing w:after="240"/>
        <w:ind w:hanging="160"/>
      </w:pPr>
      <w:r>
        <w:rPr>
          <w:rFonts w:eastAsia="Times New Roman"/>
          <w:b/>
          <w:bCs/>
        </w:rPr>
        <w:t>Function:</w:t>
      </w:r>
      <w:r>
        <w:rPr>
          <w:rFonts w:eastAsia="Times New Roman"/>
        </w:rPr>
        <w:t xml:space="preserve"> Allows the user to download the selected document.</w:t>
      </w:r>
    </w:p>
    <w:p w14:paraId="728FACF4" w14:textId="77777777" w:rsidR="00C85C7B" w:rsidRDefault="00000000">
      <w:pPr>
        <w:pStyle w:val="4"/>
        <w:keepNext w:val="0"/>
        <w:spacing w:before="319" w:after="319"/>
      </w:pPr>
      <w:r>
        <w:rPr>
          <w:rFonts w:eastAsia="Times New Roman"/>
          <w:sz w:val="24"/>
          <w:szCs w:val="24"/>
        </w:rPr>
        <w:t>6. Delete Button (Part of Actions in Document List)</w:t>
      </w:r>
    </w:p>
    <w:p w14:paraId="0CEB031B" w14:textId="77777777" w:rsidR="00C85C7B" w:rsidRDefault="00000000">
      <w:pPr>
        <w:numPr>
          <w:ilvl w:val="0"/>
          <w:numId w:val="15"/>
        </w:numPr>
        <w:spacing w:before="240"/>
        <w:ind w:hanging="160"/>
      </w:pPr>
      <w:r>
        <w:rPr>
          <w:rFonts w:eastAsia="Times New Roman"/>
          <w:b/>
          <w:bCs/>
        </w:rPr>
        <w:t>Element Type:</w:t>
      </w:r>
      <w:r>
        <w:rPr>
          <w:rFonts w:eastAsia="Times New Roman"/>
        </w:rPr>
        <w:t xml:space="preserve"> Button</w:t>
      </w:r>
    </w:p>
    <w:p w14:paraId="2EE2DD07" w14:textId="77777777" w:rsidR="00C85C7B" w:rsidRDefault="00000000">
      <w:pPr>
        <w:numPr>
          <w:ilvl w:val="0"/>
          <w:numId w:val="15"/>
        </w:numPr>
        <w:ind w:hanging="160"/>
      </w:pPr>
      <w:r>
        <w:rPr>
          <w:rFonts w:eastAsia="Times New Roman"/>
          <w:b/>
          <w:bCs/>
        </w:rPr>
        <w:t>Label:</w:t>
      </w:r>
      <w:r>
        <w:rPr>
          <w:rFonts w:eastAsia="Times New Roman"/>
        </w:rPr>
        <w:t xml:space="preserve"> "Delete"</w:t>
      </w:r>
    </w:p>
    <w:p w14:paraId="5046348D" w14:textId="77777777" w:rsidR="00C85C7B" w:rsidRDefault="00000000">
      <w:pPr>
        <w:numPr>
          <w:ilvl w:val="0"/>
          <w:numId w:val="15"/>
        </w:numPr>
        <w:spacing w:after="240"/>
        <w:ind w:hanging="160"/>
      </w:pPr>
      <w:r>
        <w:rPr>
          <w:rFonts w:eastAsia="Times New Roman"/>
          <w:b/>
          <w:bCs/>
        </w:rPr>
        <w:t>Function:</w:t>
      </w:r>
      <w:r>
        <w:rPr>
          <w:rFonts w:eastAsia="Times New Roman"/>
        </w:rPr>
        <w:t xml:space="preserve"> Removes the selected document from history after confirmation.</w:t>
      </w:r>
    </w:p>
    <w:p w14:paraId="305AEB5A" w14:textId="77777777" w:rsidR="00C85C7B" w:rsidRDefault="00000000">
      <w:pPr>
        <w:pStyle w:val="4"/>
        <w:keepNext w:val="0"/>
        <w:spacing w:before="319" w:after="319"/>
      </w:pPr>
      <w:r>
        <w:rPr>
          <w:rFonts w:eastAsia="Times New Roman"/>
          <w:sz w:val="24"/>
          <w:szCs w:val="24"/>
        </w:rPr>
        <w:t>7. Refresh List Button</w:t>
      </w:r>
    </w:p>
    <w:p w14:paraId="2B03A547" w14:textId="77777777" w:rsidR="00C85C7B" w:rsidRDefault="00000000">
      <w:pPr>
        <w:numPr>
          <w:ilvl w:val="0"/>
          <w:numId w:val="16"/>
        </w:numPr>
        <w:spacing w:before="240"/>
        <w:ind w:hanging="160"/>
      </w:pPr>
      <w:r>
        <w:rPr>
          <w:rFonts w:eastAsia="Times New Roman"/>
          <w:b/>
          <w:bCs/>
        </w:rPr>
        <w:t>Element Type:</w:t>
      </w:r>
      <w:r>
        <w:rPr>
          <w:rFonts w:eastAsia="Times New Roman"/>
        </w:rPr>
        <w:t xml:space="preserve"> Button</w:t>
      </w:r>
    </w:p>
    <w:p w14:paraId="45E85681" w14:textId="77777777" w:rsidR="00C85C7B" w:rsidRDefault="00000000">
      <w:pPr>
        <w:numPr>
          <w:ilvl w:val="0"/>
          <w:numId w:val="16"/>
        </w:numPr>
        <w:ind w:hanging="160"/>
      </w:pPr>
      <w:r>
        <w:rPr>
          <w:rFonts w:eastAsia="Times New Roman"/>
          <w:b/>
          <w:bCs/>
        </w:rPr>
        <w:t>Label:</w:t>
      </w:r>
      <w:r>
        <w:rPr>
          <w:rFonts w:eastAsia="Times New Roman"/>
        </w:rPr>
        <w:t xml:space="preserve"> "Refresh"</w:t>
      </w:r>
    </w:p>
    <w:p w14:paraId="7D4B782A" w14:textId="77777777" w:rsidR="00C85C7B" w:rsidRDefault="00000000">
      <w:pPr>
        <w:numPr>
          <w:ilvl w:val="0"/>
          <w:numId w:val="16"/>
        </w:numPr>
        <w:spacing w:after="240"/>
        <w:ind w:hanging="160"/>
      </w:pPr>
      <w:r>
        <w:rPr>
          <w:rFonts w:eastAsia="Times New Roman"/>
          <w:b/>
          <w:bCs/>
        </w:rPr>
        <w:t>Function:</w:t>
      </w:r>
      <w:r>
        <w:rPr>
          <w:rFonts w:eastAsia="Times New Roman"/>
        </w:rPr>
        <w:t xml:space="preserve"> Refreshes the Document List to show the most recent changes.</w:t>
      </w:r>
    </w:p>
    <w:p w14:paraId="534DD346" w14:textId="77777777" w:rsidR="00C85C7B" w:rsidRDefault="00000000">
      <w:pPr>
        <w:pStyle w:val="4"/>
        <w:keepNext w:val="0"/>
        <w:spacing w:before="319" w:after="319"/>
      </w:pPr>
      <w:r>
        <w:rPr>
          <w:rFonts w:eastAsia="Times New Roman"/>
          <w:sz w:val="24"/>
          <w:szCs w:val="24"/>
        </w:rPr>
        <w:t>8. Close Pane Button</w:t>
      </w:r>
    </w:p>
    <w:p w14:paraId="6BAF138C" w14:textId="77777777" w:rsidR="00C85C7B" w:rsidRDefault="00000000">
      <w:pPr>
        <w:numPr>
          <w:ilvl w:val="0"/>
          <w:numId w:val="17"/>
        </w:numPr>
        <w:spacing w:before="240"/>
        <w:ind w:hanging="160"/>
      </w:pPr>
      <w:r>
        <w:rPr>
          <w:rFonts w:eastAsia="Times New Roman"/>
          <w:b/>
          <w:bCs/>
        </w:rPr>
        <w:t>Element Type:</w:t>
      </w:r>
      <w:r>
        <w:rPr>
          <w:rFonts w:eastAsia="Times New Roman"/>
        </w:rPr>
        <w:t xml:space="preserve"> Button</w:t>
      </w:r>
    </w:p>
    <w:p w14:paraId="368DCA03" w14:textId="77777777" w:rsidR="00C85C7B" w:rsidRDefault="00000000">
      <w:pPr>
        <w:numPr>
          <w:ilvl w:val="0"/>
          <w:numId w:val="17"/>
        </w:numPr>
        <w:ind w:hanging="160"/>
      </w:pPr>
      <w:r>
        <w:rPr>
          <w:rFonts w:eastAsia="Times New Roman"/>
          <w:b/>
          <w:bCs/>
        </w:rPr>
        <w:t>Label:</w:t>
      </w:r>
      <w:r>
        <w:rPr>
          <w:rFonts w:eastAsia="Times New Roman"/>
        </w:rPr>
        <w:t xml:space="preserve"> "Close" or "X"</w:t>
      </w:r>
    </w:p>
    <w:p w14:paraId="788B9AFF" w14:textId="77777777" w:rsidR="00C85C7B" w:rsidRDefault="00000000">
      <w:pPr>
        <w:numPr>
          <w:ilvl w:val="0"/>
          <w:numId w:val="17"/>
        </w:numPr>
        <w:spacing w:after="240"/>
        <w:ind w:hanging="160"/>
      </w:pPr>
      <w:r>
        <w:rPr>
          <w:rFonts w:eastAsia="Times New Roman"/>
          <w:b/>
          <w:bCs/>
        </w:rPr>
        <w:t>Function:</w:t>
      </w:r>
      <w:r>
        <w:rPr>
          <w:rFonts w:eastAsia="Times New Roman"/>
        </w:rPr>
        <w:t xml:space="preserve"> Closes the Document History pane.</w:t>
      </w:r>
    </w:p>
    <w:p w14:paraId="1EC61489" w14:textId="77777777" w:rsidR="00C85C7B" w:rsidRDefault="00000000">
      <w:pPr>
        <w:pStyle w:val="4"/>
        <w:keepNext w:val="0"/>
        <w:spacing w:before="319" w:after="319"/>
      </w:pPr>
      <w:r>
        <w:rPr>
          <w:rFonts w:eastAsia="Times New Roman"/>
          <w:sz w:val="24"/>
          <w:szCs w:val="24"/>
        </w:rPr>
        <w:t>9. Empty State Message</w:t>
      </w:r>
    </w:p>
    <w:p w14:paraId="300E94D3" w14:textId="77777777" w:rsidR="00C85C7B" w:rsidRDefault="00000000">
      <w:pPr>
        <w:numPr>
          <w:ilvl w:val="0"/>
          <w:numId w:val="18"/>
        </w:numPr>
        <w:spacing w:before="240"/>
        <w:ind w:hanging="160"/>
      </w:pPr>
      <w:r>
        <w:rPr>
          <w:rFonts w:eastAsia="Times New Roman"/>
          <w:b/>
          <w:bCs/>
        </w:rPr>
        <w:t>Element Type:</w:t>
      </w:r>
      <w:r>
        <w:rPr>
          <w:rFonts w:eastAsia="Times New Roman"/>
        </w:rPr>
        <w:t xml:space="preserve"> Text</w:t>
      </w:r>
    </w:p>
    <w:p w14:paraId="3A704050" w14:textId="77777777" w:rsidR="00C85C7B" w:rsidRDefault="00000000">
      <w:pPr>
        <w:numPr>
          <w:ilvl w:val="0"/>
          <w:numId w:val="18"/>
        </w:numPr>
        <w:ind w:hanging="160"/>
      </w:pPr>
      <w:r>
        <w:rPr>
          <w:rFonts w:eastAsia="Times New Roman"/>
          <w:b/>
          <w:bCs/>
        </w:rPr>
        <w:t>Function:</w:t>
      </w:r>
      <w:r>
        <w:rPr>
          <w:rFonts w:eastAsia="Times New Roman"/>
        </w:rPr>
        <w:t xml:space="preserve"> Displays a friendly message when no documents are found in history.</w:t>
      </w:r>
    </w:p>
    <w:p w14:paraId="7F6018D9" w14:textId="77777777" w:rsidR="00C85C7B" w:rsidRDefault="00000000">
      <w:pPr>
        <w:numPr>
          <w:ilvl w:val="0"/>
          <w:numId w:val="18"/>
        </w:numPr>
        <w:spacing w:after="240"/>
        <w:ind w:hanging="160"/>
      </w:pPr>
      <w:r>
        <w:rPr>
          <w:rFonts w:eastAsia="Times New Roman"/>
          <w:b/>
          <w:bCs/>
        </w:rPr>
        <w:t>Message:</w:t>
      </w:r>
      <w:r>
        <w:rPr>
          <w:rFonts w:eastAsia="Times New Roman"/>
        </w:rPr>
        <w:t xml:space="preserve"> "No historical documents found. Start by generating a new Requirement Document!"</w:t>
      </w:r>
    </w:p>
    <w:p w14:paraId="24A62A3B" w14:textId="77777777" w:rsidR="00C85C7B" w:rsidRDefault="00000000">
      <w:pPr>
        <w:pStyle w:val="3"/>
        <w:keepNext w:val="0"/>
        <w:spacing w:before="281" w:after="281"/>
        <w:rPr>
          <w:rFonts w:ascii="Times New Roman" w:hAnsi="Times New Roman" w:cs="Times New Roman"/>
          <w:sz w:val="28"/>
          <w:szCs w:val="28"/>
        </w:rPr>
      </w:pPr>
      <w:bookmarkStart w:id="11" w:name="_Toc256000011"/>
      <w:r>
        <w:rPr>
          <w:rFonts w:ascii="Times New Roman" w:eastAsia="Times New Roman" w:hAnsi="Times New Roman" w:cs="Times New Roman"/>
          <w:sz w:val="28"/>
          <w:szCs w:val="28"/>
        </w:rPr>
        <w:t>Data Definitions</w:t>
      </w:r>
      <w:bookmarkEnd w:id="11"/>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155"/>
        <w:gridCol w:w="1047"/>
        <w:gridCol w:w="4668"/>
      </w:tblGrid>
      <w:tr w:rsidR="00C85C7B" w14:paraId="6C879880" w14:textId="77777777">
        <w:trPr>
          <w:tblHeader/>
          <w:tblCellSpacing w:w="15" w:type="dxa"/>
        </w:trPr>
        <w:tc>
          <w:tcPr>
            <w:tcW w:w="0" w:type="auto"/>
            <w:tcMar>
              <w:top w:w="15" w:type="dxa"/>
              <w:left w:w="15" w:type="dxa"/>
              <w:bottom w:w="15" w:type="dxa"/>
              <w:right w:w="15" w:type="dxa"/>
            </w:tcMar>
            <w:vAlign w:val="center"/>
            <w:hideMark/>
          </w:tcPr>
          <w:p w14:paraId="15AED468" w14:textId="77777777" w:rsidR="00C85C7B" w:rsidRDefault="00000000">
            <w:pPr>
              <w:jc w:val="center"/>
              <w:rPr>
                <w:b/>
                <w:bCs/>
                <w:color w:val="000000"/>
              </w:rPr>
            </w:pPr>
            <w:r>
              <w:rPr>
                <w:rFonts w:eastAsia="Times New Roman"/>
                <w:b/>
                <w:bCs/>
                <w:color w:val="000000"/>
              </w:rPr>
              <w:t>Element</w:t>
            </w:r>
          </w:p>
        </w:tc>
        <w:tc>
          <w:tcPr>
            <w:tcW w:w="0" w:type="auto"/>
            <w:tcMar>
              <w:top w:w="15" w:type="dxa"/>
              <w:left w:w="15" w:type="dxa"/>
              <w:bottom w:w="15" w:type="dxa"/>
              <w:right w:w="15" w:type="dxa"/>
            </w:tcMar>
            <w:vAlign w:val="center"/>
            <w:hideMark/>
          </w:tcPr>
          <w:p w14:paraId="6F174B62" w14:textId="77777777" w:rsidR="00C85C7B" w:rsidRDefault="00000000">
            <w:pPr>
              <w:jc w:val="center"/>
              <w:rPr>
                <w:b/>
                <w:bCs/>
                <w:color w:val="000000"/>
              </w:rPr>
            </w:pPr>
            <w:r>
              <w:rPr>
                <w:rFonts w:eastAsia="Times New Roman"/>
                <w:b/>
                <w:bCs/>
                <w:color w:val="000000"/>
              </w:rPr>
              <w:t>Type</w:t>
            </w:r>
          </w:p>
        </w:tc>
        <w:tc>
          <w:tcPr>
            <w:tcW w:w="0" w:type="auto"/>
            <w:tcMar>
              <w:top w:w="15" w:type="dxa"/>
              <w:left w:w="15" w:type="dxa"/>
              <w:bottom w:w="15" w:type="dxa"/>
              <w:right w:w="15" w:type="dxa"/>
            </w:tcMar>
            <w:vAlign w:val="center"/>
            <w:hideMark/>
          </w:tcPr>
          <w:p w14:paraId="6BB3D1E1" w14:textId="77777777" w:rsidR="00C85C7B" w:rsidRDefault="00000000">
            <w:pPr>
              <w:jc w:val="center"/>
              <w:rPr>
                <w:b/>
                <w:bCs/>
                <w:color w:val="000000"/>
              </w:rPr>
            </w:pPr>
            <w:r>
              <w:rPr>
                <w:rFonts w:eastAsia="Times New Roman"/>
                <w:b/>
                <w:bCs/>
                <w:color w:val="000000"/>
              </w:rPr>
              <w:t>Description</w:t>
            </w:r>
          </w:p>
        </w:tc>
      </w:tr>
      <w:tr w:rsidR="00C85C7B" w14:paraId="2256014B" w14:textId="77777777">
        <w:trPr>
          <w:tblCellSpacing w:w="15" w:type="dxa"/>
        </w:trPr>
        <w:tc>
          <w:tcPr>
            <w:tcW w:w="0" w:type="auto"/>
            <w:tcMar>
              <w:top w:w="15" w:type="dxa"/>
              <w:left w:w="15" w:type="dxa"/>
              <w:bottom w:w="15" w:type="dxa"/>
              <w:right w:w="15" w:type="dxa"/>
            </w:tcMar>
            <w:vAlign w:val="center"/>
            <w:hideMark/>
          </w:tcPr>
          <w:p w14:paraId="28F258C4" w14:textId="77777777" w:rsidR="00C85C7B" w:rsidRDefault="00000000">
            <w:pPr>
              <w:rPr>
                <w:color w:val="000000"/>
              </w:rPr>
            </w:pPr>
            <w:r>
              <w:rPr>
                <w:rFonts w:eastAsia="Times New Roman"/>
                <w:color w:val="000000"/>
              </w:rPr>
              <w:t>History Button</w:t>
            </w:r>
          </w:p>
        </w:tc>
        <w:tc>
          <w:tcPr>
            <w:tcW w:w="0" w:type="auto"/>
            <w:tcMar>
              <w:top w:w="15" w:type="dxa"/>
              <w:left w:w="15" w:type="dxa"/>
              <w:bottom w:w="15" w:type="dxa"/>
              <w:right w:w="15" w:type="dxa"/>
            </w:tcMar>
            <w:vAlign w:val="center"/>
            <w:hideMark/>
          </w:tcPr>
          <w:p w14:paraId="74443130" w14:textId="77777777" w:rsidR="00C85C7B" w:rsidRDefault="00000000">
            <w:pPr>
              <w:rPr>
                <w:color w:val="000000"/>
              </w:rPr>
            </w:pPr>
            <w:r>
              <w:rPr>
                <w:rFonts w:eastAsia="Times New Roman"/>
                <w:color w:val="000000"/>
              </w:rPr>
              <w:t>Button</w:t>
            </w:r>
          </w:p>
        </w:tc>
        <w:tc>
          <w:tcPr>
            <w:tcW w:w="0" w:type="auto"/>
            <w:tcMar>
              <w:top w:w="15" w:type="dxa"/>
              <w:left w:w="15" w:type="dxa"/>
              <w:bottom w:w="15" w:type="dxa"/>
              <w:right w:w="15" w:type="dxa"/>
            </w:tcMar>
            <w:vAlign w:val="center"/>
            <w:hideMark/>
          </w:tcPr>
          <w:p w14:paraId="77200468" w14:textId="77777777" w:rsidR="00C85C7B" w:rsidRDefault="00000000">
            <w:pPr>
              <w:rPr>
                <w:color w:val="000000"/>
              </w:rPr>
            </w:pPr>
            <w:r>
              <w:rPr>
                <w:rFonts w:eastAsia="Times New Roman"/>
                <w:color w:val="000000"/>
              </w:rPr>
              <w:t>Triggers display of the Document History pane.</w:t>
            </w:r>
          </w:p>
        </w:tc>
      </w:tr>
      <w:tr w:rsidR="00C85C7B" w14:paraId="268192D5" w14:textId="77777777">
        <w:trPr>
          <w:tblCellSpacing w:w="15" w:type="dxa"/>
        </w:trPr>
        <w:tc>
          <w:tcPr>
            <w:tcW w:w="0" w:type="auto"/>
            <w:tcMar>
              <w:top w:w="15" w:type="dxa"/>
              <w:left w:w="15" w:type="dxa"/>
              <w:bottom w:w="15" w:type="dxa"/>
              <w:right w:w="15" w:type="dxa"/>
            </w:tcMar>
            <w:vAlign w:val="center"/>
            <w:hideMark/>
          </w:tcPr>
          <w:p w14:paraId="587C694B" w14:textId="77777777" w:rsidR="00C85C7B" w:rsidRDefault="00000000">
            <w:pPr>
              <w:rPr>
                <w:color w:val="000000"/>
              </w:rPr>
            </w:pPr>
            <w:r>
              <w:rPr>
                <w:rFonts w:eastAsia="Times New Roman"/>
                <w:color w:val="000000"/>
              </w:rPr>
              <w:t>Document List</w:t>
            </w:r>
          </w:p>
        </w:tc>
        <w:tc>
          <w:tcPr>
            <w:tcW w:w="0" w:type="auto"/>
            <w:tcMar>
              <w:top w:w="15" w:type="dxa"/>
              <w:left w:w="15" w:type="dxa"/>
              <w:bottom w:w="15" w:type="dxa"/>
              <w:right w:w="15" w:type="dxa"/>
            </w:tcMar>
            <w:vAlign w:val="center"/>
            <w:hideMark/>
          </w:tcPr>
          <w:p w14:paraId="37E0544A" w14:textId="77777777" w:rsidR="00C85C7B" w:rsidRDefault="00000000">
            <w:pPr>
              <w:rPr>
                <w:color w:val="000000"/>
              </w:rPr>
            </w:pPr>
            <w:r>
              <w:rPr>
                <w:rFonts w:eastAsia="Times New Roman"/>
                <w:color w:val="000000"/>
              </w:rPr>
              <w:t>List/Table</w:t>
            </w:r>
          </w:p>
        </w:tc>
        <w:tc>
          <w:tcPr>
            <w:tcW w:w="0" w:type="auto"/>
            <w:tcMar>
              <w:top w:w="15" w:type="dxa"/>
              <w:left w:w="15" w:type="dxa"/>
              <w:bottom w:w="15" w:type="dxa"/>
              <w:right w:w="15" w:type="dxa"/>
            </w:tcMar>
            <w:vAlign w:val="center"/>
            <w:hideMark/>
          </w:tcPr>
          <w:p w14:paraId="340E5FE5" w14:textId="77777777" w:rsidR="00C85C7B" w:rsidRDefault="00000000">
            <w:pPr>
              <w:rPr>
                <w:color w:val="000000"/>
              </w:rPr>
            </w:pPr>
            <w:r>
              <w:rPr>
                <w:rFonts w:eastAsia="Times New Roman"/>
                <w:color w:val="000000"/>
              </w:rPr>
              <w:t>Shows all generated documents with details.</w:t>
            </w:r>
          </w:p>
        </w:tc>
      </w:tr>
      <w:tr w:rsidR="00C85C7B" w14:paraId="5C27385B" w14:textId="77777777">
        <w:trPr>
          <w:tblCellSpacing w:w="15" w:type="dxa"/>
        </w:trPr>
        <w:tc>
          <w:tcPr>
            <w:tcW w:w="0" w:type="auto"/>
            <w:tcMar>
              <w:top w:w="15" w:type="dxa"/>
              <w:left w:w="15" w:type="dxa"/>
              <w:bottom w:w="15" w:type="dxa"/>
              <w:right w:w="15" w:type="dxa"/>
            </w:tcMar>
            <w:vAlign w:val="center"/>
            <w:hideMark/>
          </w:tcPr>
          <w:p w14:paraId="53EAC986" w14:textId="77777777" w:rsidR="00C85C7B" w:rsidRDefault="00000000">
            <w:pPr>
              <w:rPr>
                <w:color w:val="000000"/>
              </w:rPr>
            </w:pPr>
            <w:r>
              <w:rPr>
                <w:rFonts w:eastAsia="Times New Roman"/>
                <w:color w:val="000000"/>
              </w:rPr>
              <w:t>File Name</w:t>
            </w:r>
          </w:p>
        </w:tc>
        <w:tc>
          <w:tcPr>
            <w:tcW w:w="0" w:type="auto"/>
            <w:tcMar>
              <w:top w:w="15" w:type="dxa"/>
              <w:left w:w="15" w:type="dxa"/>
              <w:bottom w:w="15" w:type="dxa"/>
              <w:right w:w="15" w:type="dxa"/>
            </w:tcMar>
            <w:vAlign w:val="center"/>
            <w:hideMark/>
          </w:tcPr>
          <w:p w14:paraId="7141F2D7" w14:textId="77777777" w:rsidR="00C85C7B" w:rsidRDefault="00000000">
            <w:pPr>
              <w:rPr>
                <w:color w:val="000000"/>
              </w:rPr>
            </w:pPr>
            <w:r>
              <w:rPr>
                <w:rFonts w:eastAsia="Times New Roman"/>
                <w:color w:val="000000"/>
              </w:rPr>
              <w:t>String</w:t>
            </w:r>
          </w:p>
        </w:tc>
        <w:tc>
          <w:tcPr>
            <w:tcW w:w="0" w:type="auto"/>
            <w:tcMar>
              <w:top w:w="15" w:type="dxa"/>
              <w:left w:w="15" w:type="dxa"/>
              <w:bottom w:w="15" w:type="dxa"/>
              <w:right w:w="15" w:type="dxa"/>
            </w:tcMar>
            <w:vAlign w:val="center"/>
            <w:hideMark/>
          </w:tcPr>
          <w:p w14:paraId="0A0E2828" w14:textId="77777777" w:rsidR="00C85C7B" w:rsidRDefault="00000000">
            <w:pPr>
              <w:rPr>
                <w:color w:val="000000"/>
              </w:rPr>
            </w:pPr>
            <w:r>
              <w:rPr>
                <w:rFonts w:eastAsia="Times New Roman"/>
                <w:color w:val="000000"/>
              </w:rPr>
              <w:t>The name of the Requirement Document.</w:t>
            </w:r>
          </w:p>
        </w:tc>
      </w:tr>
      <w:tr w:rsidR="00C85C7B" w14:paraId="041EF637" w14:textId="77777777">
        <w:trPr>
          <w:tblCellSpacing w:w="15" w:type="dxa"/>
        </w:trPr>
        <w:tc>
          <w:tcPr>
            <w:tcW w:w="0" w:type="auto"/>
            <w:tcMar>
              <w:top w:w="15" w:type="dxa"/>
              <w:left w:w="15" w:type="dxa"/>
              <w:bottom w:w="15" w:type="dxa"/>
              <w:right w:w="15" w:type="dxa"/>
            </w:tcMar>
            <w:vAlign w:val="center"/>
            <w:hideMark/>
          </w:tcPr>
          <w:p w14:paraId="67A9F33E" w14:textId="77777777" w:rsidR="00C85C7B" w:rsidRDefault="00000000">
            <w:pPr>
              <w:rPr>
                <w:color w:val="000000"/>
              </w:rPr>
            </w:pPr>
            <w:r>
              <w:rPr>
                <w:rFonts w:eastAsia="Times New Roman"/>
                <w:color w:val="000000"/>
              </w:rPr>
              <w:t>Generated Time</w:t>
            </w:r>
          </w:p>
        </w:tc>
        <w:tc>
          <w:tcPr>
            <w:tcW w:w="0" w:type="auto"/>
            <w:tcMar>
              <w:top w:w="15" w:type="dxa"/>
              <w:left w:w="15" w:type="dxa"/>
              <w:bottom w:w="15" w:type="dxa"/>
              <w:right w:w="15" w:type="dxa"/>
            </w:tcMar>
            <w:vAlign w:val="center"/>
            <w:hideMark/>
          </w:tcPr>
          <w:p w14:paraId="7DE578D9" w14:textId="77777777" w:rsidR="00C85C7B" w:rsidRDefault="00000000">
            <w:pPr>
              <w:rPr>
                <w:color w:val="000000"/>
              </w:rPr>
            </w:pPr>
            <w:proofErr w:type="spellStart"/>
            <w:r>
              <w:rPr>
                <w:rFonts w:eastAsia="Times New Roman"/>
                <w:color w:val="000000"/>
              </w:rPr>
              <w:t>DateTime</w:t>
            </w:r>
            <w:proofErr w:type="spellEnd"/>
          </w:p>
        </w:tc>
        <w:tc>
          <w:tcPr>
            <w:tcW w:w="0" w:type="auto"/>
            <w:tcMar>
              <w:top w:w="15" w:type="dxa"/>
              <w:left w:w="15" w:type="dxa"/>
              <w:bottom w:w="15" w:type="dxa"/>
              <w:right w:w="15" w:type="dxa"/>
            </w:tcMar>
            <w:vAlign w:val="center"/>
            <w:hideMark/>
          </w:tcPr>
          <w:p w14:paraId="675A092D" w14:textId="77777777" w:rsidR="00C85C7B" w:rsidRDefault="00000000">
            <w:pPr>
              <w:rPr>
                <w:color w:val="000000"/>
              </w:rPr>
            </w:pPr>
            <w:r>
              <w:rPr>
                <w:rFonts w:eastAsia="Times New Roman"/>
                <w:color w:val="000000"/>
              </w:rPr>
              <w:t>Timestamp of when the document was created.</w:t>
            </w:r>
          </w:p>
        </w:tc>
      </w:tr>
      <w:tr w:rsidR="00C85C7B" w14:paraId="4C5E3021" w14:textId="77777777">
        <w:trPr>
          <w:tblCellSpacing w:w="15" w:type="dxa"/>
        </w:trPr>
        <w:tc>
          <w:tcPr>
            <w:tcW w:w="0" w:type="auto"/>
            <w:tcMar>
              <w:top w:w="15" w:type="dxa"/>
              <w:left w:w="15" w:type="dxa"/>
              <w:bottom w:w="15" w:type="dxa"/>
              <w:right w:w="15" w:type="dxa"/>
            </w:tcMar>
            <w:vAlign w:val="center"/>
            <w:hideMark/>
          </w:tcPr>
          <w:p w14:paraId="32D860EA" w14:textId="77777777" w:rsidR="00C85C7B" w:rsidRDefault="00000000">
            <w:pPr>
              <w:rPr>
                <w:color w:val="000000"/>
              </w:rPr>
            </w:pPr>
            <w:r>
              <w:rPr>
                <w:rFonts w:eastAsia="Times New Roman"/>
                <w:color w:val="000000"/>
              </w:rPr>
              <w:lastRenderedPageBreak/>
              <w:t>View Button</w:t>
            </w:r>
          </w:p>
        </w:tc>
        <w:tc>
          <w:tcPr>
            <w:tcW w:w="0" w:type="auto"/>
            <w:tcMar>
              <w:top w:w="15" w:type="dxa"/>
              <w:left w:w="15" w:type="dxa"/>
              <w:bottom w:w="15" w:type="dxa"/>
              <w:right w:w="15" w:type="dxa"/>
            </w:tcMar>
            <w:vAlign w:val="center"/>
            <w:hideMark/>
          </w:tcPr>
          <w:p w14:paraId="320ACF0B" w14:textId="77777777" w:rsidR="00C85C7B" w:rsidRDefault="00000000">
            <w:pPr>
              <w:rPr>
                <w:color w:val="000000"/>
              </w:rPr>
            </w:pPr>
            <w:r>
              <w:rPr>
                <w:rFonts w:eastAsia="Times New Roman"/>
                <w:color w:val="000000"/>
              </w:rPr>
              <w:t>Button</w:t>
            </w:r>
          </w:p>
        </w:tc>
        <w:tc>
          <w:tcPr>
            <w:tcW w:w="0" w:type="auto"/>
            <w:tcMar>
              <w:top w:w="15" w:type="dxa"/>
              <w:left w:w="15" w:type="dxa"/>
              <w:bottom w:w="15" w:type="dxa"/>
              <w:right w:w="15" w:type="dxa"/>
            </w:tcMar>
            <w:vAlign w:val="center"/>
            <w:hideMark/>
          </w:tcPr>
          <w:p w14:paraId="63B5B143" w14:textId="77777777" w:rsidR="00C85C7B" w:rsidRDefault="00000000">
            <w:pPr>
              <w:rPr>
                <w:color w:val="000000"/>
              </w:rPr>
            </w:pPr>
            <w:r>
              <w:rPr>
                <w:rFonts w:eastAsia="Times New Roman"/>
                <w:color w:val="000000"/>
              </w:rPr>
              <w:t>Opens the document for viewing.</w:t>
            </w:r>
          </w:p>
        </w:tc>
      </w:tr>
      <w:tr w:rsidR="00C85C7B" w14:paraId="0EF83017" w14:textId="77777777">
        <w:trPr>
          <w:tblCellSpacing w:w="15" w:type="dxa"/>
        </w:trPr>
        <w:tc>
          <w:tcPr>
            <w:tcW w:w="0" w:type="auto"/>
            <w:tcMar>
              <w:top w:w="15" w:type="dxa"/>
              <w:left w:w="15" w:type="dxa"/>
              <w:bottom w:w="15" w:type="dxa"/>
              <w:right w:w="15" w:type="dxa"/>
            </w:tcMar>
            <w:vAlign w:val="center"/>
            <w:hideMark/>
          </w:tcPr>
          <w:p w14:paraId="54694531" w14:textId="77777777" w:rsidR="00C85C7B" w:rsidRDefault="00000000">
            <w:pPr>
              <w:rPr>
                <w:color w:val="000000"/>
              </w:rPr>
            </w:pPr>
            <w:r>
              <w:rPr>
                <w:rFonts w:eastAsia="Times New Roman"/>
                <w:color w:val="000000"/>
              </w:rPr>
              <w:t>Download Button</w:t>
            </w:r>
          </w:p>
        </w:tc>
        <w:tc>
          <w:tcPr>
            <w:tcW w:w="0" w:type="auto"/>
            <w:tcMar>
              <w:top w:w="15" w:type="dxa"/>
              <w:left w:w="15" w:type="dxa"/>
              <w:bottom w:w="15" w:type="dxa"/>
              <w:right w:w="15" w:type="dxa"/>
            </w:tcMar>
            <w:vAlign w:val="center"/>
            <w:hideMark/>
          </w:tcPr>
          <w:p w14:paraId="65905585" w14:textId="77777777" w:rsidR="00C85C7B" w:rsidRDefault="00000000">
            <w:pPr>
              <w:rPr>
                <w:color w:val="000000"/>
              </w:rPr>
            </w:pPr>
            <w:r>
              <w:rPr>
                <w:rFonts w:eastAsia="Times New Roman"/>
                <w:color w:val="000000"/>
              </w:rPr>
              <w:t>Button</w:t>
            </w:r>
          </w:p>
        </w:tc>
        <w:tc>
          <w:tcPr>
            <w:tcW w:w="0" w:type="auto"/>
            <w:tcMar>
              <w:top w:w="15" w:type="dxa"/>
              <w:left w:w="15" w:type="dxa"/>
              <w:bottom w:w="15" w:type="dxa"/>
              <w:right w:w="15" w:type="dxa"/>
            </w:tcMar>
            <w:vAlign w:val="center"/>
            <w:hideMark/>
          </w:tcPr>
          <w:p w14:paraId="6D2DBEA8" w14:textId="77777777" w:rsidR="00C85C7B" w:rsidRDefault="00000000">
            <w:pPr>
              <w:rPr>
                <w:color w:val="000000"/>
              </w:rPr>
            </w:pPr>
            <w:r>
              <w:rPr>
                <w:rFonts w:eastAsia="Times New Roman"/>
                <w:color w:val="000000"/>
              </w:rPr>
              <w:t>Initiates download of the document.</w:t>
            </w:r>
          </w:p>
        </w:tc>
      </w:tr>
      <w:tr w:rsidR="00C85C7B" w14:paraId="47FC4163" w14:textId="77777777">
        <w:trPr>
          <w:tblCellSpacing w:w="15" w:type="dxa"/>
        </w:trPr>
        <w:tc>
          <w:tcPr>
            <w:tcW w:w="0" w:type="auto"/>
            <w:tcMar>
              <w:top w:w="15" w:type="dxa"/>
              <w:left w:w="15" w:type="dxa"/>
              <w:bottom w:w="15" w:type="dxa"/>
              <w:right w:w="15" w:type="dxa"/>
            </w:tcMar>
            <w:vAlign w:val="center"/>
            <w:hideMark/>
          </w:tcPr>
          <w:p w14:paraId="62599BF9" w14:textId="77777777" w:rsidR="00C85C7B" w:rsidRDefault="00000000">
            <w:pPr>
              <w:rPr>
                <w:color w:val="000000"/>
              </w:rPr>
            </w:pPr>
            <w:r>
              <w:rPr>
                <w:rFonts w:eastAsia="Times New Roman"/>
                <w:color w:val="000000"/>
              </w:rPr>
              <w:t>Delete Button</w:t>
            </w:r>
          </w:p>
        </w:tc>
        <w:tc>
          <w:tcPr>
            <w:tcW w:w="0" w:type="auto"/>
            <w:tcMar>
              <w:top w:w="15" w:type="dxa"/>
              <w:left w:w="15" w:type="dxa"/>
              <w:bottom w:w="15" w:type="dxa"/>
              <w:right w:w="15" w:type="dxa"/>
            </w:tcMar>
            <w:vAlign w:val="center"/>
            <w:hideMark/>
          </w:tcPr>
          <w:p w14:paraId="22C19373" w14:textId="77777777" w:rsidR="00C85C7B" w:rsidRDefault="00000000">
            <w:pPr>
              <w:rPr>
                <w:color w:val="000000"/>
              </w:rPr>
            </w:pPr>
            <w:r>
              <w:rPr>
                <w:rFonts w:eastAsia="Times New Roman"/>
                <w:color w:val="000000"/>
              </w:rPr>
              <w:t>Button</w:t>
            </w:r>
          </w:p>
        </w:tc>
        <w:tc>
          <w:tcPr>
            <w:tcW w:w="0" w:type="auto"/>
            <w:tcMar>
              <w:top w:w="15" w:type="dxa"/>
              <w:left w:w="15" w:type="dxa"/>
              <w:bottom w:w="15" w:type="dxa"/>
              <w:right w:w="15" w:type="dxa"/>
            </w:tcMar>
            <w:vAlign w:val="center"/>
            <w:hideMark/>
          </w:tcPr>
          <w:p w14:paraId="77425D25" w14:textId="77777777" w:rsidR="00C85C7B" w:rsidRDefault="00000000">
            <w:pPr>
              <w:rPr>
                <w:color w:val="000000"/>
              </w:rPr>
            </w:pPr>
            <w:r>
              <w:rPr>
                <w:rFonts w:eastAsia="Times New Roman"/>
                <w:color w:val="000000"/>
              </w:rPr>
              <w:t>Initiates deletion process for a document.</w:t>
            </w:r>
          </w:p>
        </w:tc>
      </w:tr>
      <w:tr w:rsidR="00C85C7B" w14:paraId="230B9693" w14:textId="77777777">
        <w:trPr>
          <w:tblCellSpacing w:w="15" w:type="dxa"/>
        </w:trPr>
        <w:tc>
          <w:tcPr>
            <w:tcW w:w="0" w:type="auto"/>
            <w:tcMar>
              <w:top w:w="15" w:type="dxa"/>
              <w:left w:w="15" w:type="dxa"/>
              <w:bottom w:w="15" w:type="dxa"/>
              <w:right w:w="15" w:type="dxa"/>
            </w:tcMar>
            <w:vAlign w:val="center"/>
            <w:hideMark/>
          </w:tcPr>
          <w:p w14:paraId="336550DA" w14:textId="77777777" w:rsidR="00C85C7B" w:rsidRDefault="00000000">
            <w:pPr>
              <w:rPr>
                <w:color w:val="000000"/>
              </w:rPr>
            </w:pPr>
            <w:r>
              <w:rPr>
                <w:rFonts w:eastAsia="Times New Roman"/>
                <w:color w:val="000000"/>
              </w:rPr>
              <w:t>Refresh List Button</w:t>
            </w:r>
          </w:p>
        </w:tc>
        <w:tc>
          <w:tcPr>
            <w:tcW w:w="0" w:type="auto"/>
            <w:tcMar>
              <w:top w:w="15" w:type="dxa"/>
              <w:left w:w="15" w:type="dxa"/>
              <w:bottom w:w="15" w:type="dxa"/>
              <w:right w:w="15" w:type="dxa"/>
            </w:tcMar>
            <w:vAlign w:val="center"/>
            <w:hideMark/>
          </w:tcPr>
          <w:p w14:paraId="50DB8586" w14:textId="77777777" w:rsidR="00C85C7B" w:rsidRDefault="00000000">
            <w:pPr>
              <w:rPr>
                <w:color w:val="000000"/>
              </w:rPr>
            </w:pPr>
            <w:r>
              <w:rPr>
                <w:rFonts w:eastAsia="Times New Roman"/>
                <w:color w:val="000000"/>
              </w:rPr>
              <w:t>Button</w:t>
            </w:r>
          </w:p>
        </w:tc>
        <w:tc>
          <w:tcPr>
            <w:tcW w:w="0" w:type="auto"/>
            <w:tcMar>
              <w:top w:w="15" w:type="dxa"/>
              <w:left w:w="15" w:type="dxa"/>
              <w:bottom w:w="15" w:type="dxa"/>
              <w:right w:w="15" w:type="dxa"/>
            </w:tcMar>
            <w:vAlign w:val="center"/>
            <w:hideMark/>
          </w:tcPr>
          <w:p w14:paraId="109E46B7" w14:textId="77777777" w:rsidR="00C85C7B" w:rsidRDefault="00000000">
            <w:pPr>
              <w:rPr>
                <w:color w:val="000000"/>
              </w:rPr>
            </w:pPr>
            <w:r>
              <w:rPr>
                <w:rFonts w:eastAsia="Times New Roman"/>
                <w:color w:val="000000"/>
              </w:rPr>
              <w:t>Refreshes the list of documents.</w:t>
            </w:r>
          </w:p>
        </w:tc>
      </w:tr>
      <w:tr w:rsidR="00C85C7B" w14:paraId="0E418628" w14:textId="77777777">
        <w:trPr>
          <w:tblCellSpacing w:w="15" w:type="dxa"/>
        </w:trPr>
        <w:tc>
          <w:tcPr>
            <w:tcW w:w="0" w:type="auto"/>
            <w:tcMar>
              <w:top w:w="15" w:type="dxa"/>
              <w:left w:w="15" w:type="dxa"/>
              <w:bottom w:w="15" w:type="dxa"/>
              <w:right w:w="15" w:type="dxa"/>
            </w:tcMar>
            <w:vAlign w:val="center"/>
            <w:hideMark/>
          </w:tcPr>
          <w:p w14:paraId="0E9C52CE" w14:textId="77777777" w:rsidR="00C85C7B" w:rsidRDefault="00000000">
            <w:pPr>
              <w:rPr>
                <w:color w:val="000000"/>
              </w:rPr>
            </w:pPr>
            <w:r>
              <w:rPr>
                <w:rFonts w:eastAsia="Times New Roman"/>
                <w:color w:val="000000"/>
              </w:rPr>
              <w:t>Close Pane Button</w:t>
            </w:r>
          </w:p>
        </w:tc>
        <w:tc>
          <w:tcPr>
            <w:tcW w:w="0" w:type="auto"/>
            <w:tcMar>
              <w:top w:w="15" w:type="dxa"/>
              <w:left w:w="15" w:type="dxa"/>
              <w:bottom w:w="15" w:type="dxa"/>
              <w:right w:w="15" w:type="dxa"/>
            </w:tcMar>
            <w:vAlign w:val="center"/>
            <w:hideMark/>
          </w:tcPr>
          <w:p w14:paraId="1E2174AA" w14:textId="77777777" w:rsidR="00C85C7B" w:rsidRDefault="00000000">
            <w:pPr>
              <w:rPr>
                <w:color w:val="000000"/>
              </w:rPr>
            </w:pPr>
            <w:r>
              <w:rPr>
                <w:rFonts w:eastAsia="Times New Roman"/>
                <w:color w:val="000000"/>
              </w:rPr>
              <w:t>Button</w:t>
            </w:r>
          </w:p>
        </w:tc>
        <w:tc>
          <w:tcPr>
            <w:tcW w:w="0" w:type="auto"/>
            <w:tcMar>
              <w:top w:w="15" w:type="dxa"/>
              <w:left w:w="15" w:type="dxa"/>
              <w:bottom w:w="15" w:type="dxa"/>
              <w:right w:w="15" w:type="dxa"/>
            </w:tcMar>
            <w:vAlign w:val="center"/>
            <w:hideMark/>
          </w:tcPr>
          <w:p w14:paraId="048570B5" w14:textId="77777777" w:rsidR="00C85C7B" w:rsidRDefault="00000000">
            <w:pPr>
              <w:rPr>
                <w:color w:val="000000"/>
              </w:rPr>
            </w:pPr>
            <w:r>
              <w:rPr>
                <w:rFonts w:eastAsia="Times New Roman"/>
                <w:color w:val="000000"/>
              </w:rPr>
              <w:t>Closes the Document History pane.</w:t>
            </w:r>
          </w:p>
        </w:tc>
      </w:tr>
      <w:tr w:rsidR="00C85C7B" w14:paraId="2EFE1543" w14:textId="77777777">
        <w:trPr>
          <w:tblCellSpacing w:w="15" w:type="dxa"/>
        </w:trPr>
        <w:tc>
          <w:tcPr>
            <w:tcW w:w="0" w:type="auto"/>
            <w:tcMar>
              <w:top w:w="15" w:type="dxa"/>
              <w:left w:w="15" w:type="dxa"/>
              <w:bottom w:w="15" w:type="dxa"/>
              <w:right w:w="15" w:type="dxa"/>
            </w:tcMar>
            <w:vAlign w:val="center"/>
            <w:hideMark/>
          </w:tcPr>
          <w:p w14:paraId="02C45B11" w14:textId="77777777" w:rsidR="00C85C7B" w:rsidRDefault="00000000">
            <w:pPr>
              <w:rPr>
                <w:color w:val="000000"/>
              </w:rPr>
            </w:pPr>
            <w:r>
              <w:rPr>
                <w:rFonts w:eastAsia="Times New Roman"/>
                <w:color w:val="000000"/>
              </w:rPr>
              <w:t>Empty State Message</w:t>
            </w:r>
          </w:p>
        </w:tc>
        <w:tc>
          <w:tcPr>
            <w:tcW w:w="0" w:type="auto"/>
            <w:tcMar>
              <w:top w:w="15" w:type="dxa"/>
              <w:left w:w="15" w:type="dxa"/>
              <w:bottom w:w="15" w:type="dxa"/>
              <w:right w:w="15" w:type="dxa"/>
            </w:tcMar>
            <w:vAlign w:val="center"/>
            <w:hideMark/>
          </w:tcPr>
          <w:p w14:paraId="41E646EF" w14:textId="77777777" w:rsidR="00C85C7B" w:rsidRDefault="00000000">
            <w:pPr>
              <w:rPr>
                <w:color w:val="000000"/>
              </w:rPr>
            </w:pPr>
            <w:r>
              <w:rPr>
                <w:rFonts w:eastAsia="Times New Roman"/>
                <w:color w:val="000000"/>
              </w:rPr>
              <w:t>Text</w:t>
            </w:r>
          </w:p>
        </w:tc>
        <w:tc>
          <w:tcPr>
            <w:tcW w:w="0" w:type="auto"/>
            <w:tcMar>
              <w:top w:w="15" w:type="dxa"/>
              <w:left w:w="15" w:type="dxa"/>
              <w:bottom w:w="15" w:type="dxa"/>
              <w:right w:w="15" w:type="dxa"/>
            </w:tcMar>
            <w:vAlign w:val="center"/>
            <w:hideMark/>
          </w:tcPr>
          <w:p w14:paraId="3A3C1BAA" w14:textId="77777777" w:rsidR="00C85C7B" w:rsidRDefault="00000000">
            <w:pPr>
              <w:rPr>
                <w:color w:val="000000"/>
              </w:rPr>
            </w:pPr>
            <w:r>
              <w:rPr>
                <w:rFonts w:eastAsia="Times New Roman"/>
                <w:color w:val="000000"/>
              </w:rPr>
              <w:t>Message when no documents are in history.</w:t>
            </w:r>
          </w:p>
        </w:tc>
      </w:tr>
    </w:tbl>
    <w:p w14:paraId="64827046" w14:textId="77777777" w:rsidR="00C85C7B" w:rsidRDefault="00C85C7B">
      <w:pPr>
        <w:pStyle w:val="a3"/>
        <w:rPr>
          <w:vanish/>
          <w:specVanish/>
        </w:rPr>
      </w:pPr>
    </w:p>
    <w:p w14:paraId="7B1A0B76" w14:textId="77777777" w:rsidR="00C85C7B" w:rsidRDefault="00000000">
      <w:r>
        <w:t xml:space="preserve"> </w:t>
      </w:r>
    </w:p>
    <w:p w14:paraId="3136AC7F" w14:textId="77777777" w:rsidR="00C85C7B" w:rsidRDefault="00C85C7B"/>
    <w:p w14:paraId="19845CEE" w14:textId="77777777" w:rsidR="00C85C7B" w:rsidRDefault="00C85C7B"/>
    <w:p w14:paraId="05EDD34E" w14:textId="77777777" w:rsidR="00C85C7B" w:rsidRDefault="00000000">
      <w:pPr>
        <w:pStyle w:val="2"/>
        <w:rPr>
          <w:vanish/>
          <w:specVanish/>
        </w:rPr>
      </w:pPr>
      <w:bookmarkStart w:id="12" w:name="_Toc256000012"/>
      <w:r>
        <w:t>Input and Output Specification</w:t>
      </w:r>
      <w:bookmarkEnd w:id="12"/>
    </w:p>
    <w:p w14:paraId="0FD01DB2" w14:textId="77777777" w:rsidR="00C85C7B" w:rsidRDefault="00000000">
      <w:r>
        <w:t xml:space="preserve"> </w:t>
      </w:r>
    </w:p>
    <w:p w14:paraId="3E0FFEA5" w14:textId="77777777" w:rsidR="00C85C7B" w:rsidRDefault="00000000">
      <w:pPr>
        <w:pStyle w:val="3"/>
        <w:keepNext w:val="0"/>
        <w:spacing w:before="0" w:after="281"/>
        <w:rPr>
          <w:rFonts w:ascii="Times New Roman" w:hAnsi="Times New Roman" w:cs="Times New Roman"/>
          <w:sz w:val="28"/>
          <w:szCs w:val="28"/>
        </w:rPr>
      </w:pPr>
      <w:bookmarkStart w:id="13" w:name="_Toc256000013"/>
      <w:r>
        <w:rPr>
          <w:rFonts w:ascii="Times New Roman" w:eastAsia="Times New Roman" w:hAnsi="Times New Roman" w:cs="Times New Roman"/>
          <w:sz w:val="28"/>
          <w:szCs w:val="28"/>
        </w:rPr>
        <w:t>Generate Requirement Document Function</w:t>
      </w:r>
      <w:bookmarkEnd w:id="13"/>
    </w:p>
    <w:p w14:paraId="06A8D6A3" w14:textId="77777777" w:rsidR="00C85C7B" w:rsidRDefault="00000000">
      <w:pPr>
        <w:pStyle w:val="4"/>
        <w:keepNext w:val="0"/>
        <w:spacing w:before="319" w:after="319"/>
      </w:pPr>
      <w:r>
        <w:rPr>
          <w:rFonts w:eastAsia="Times New Roman"/>
          <w:sz w:val="24"/>
          <w:szCs w:val="24"/>
        </w:rPr>
        <w:t>Input Specification</w:t>
      </w:r>
    </w:p>
    <w:p w14:paraId="163EE4C3" w14:textId="77777777" w:rsidR="00C85C7B" w:rsidRDefault="00000000">
      <w:pPr>
        <w:numPr>
          <w:ilvl w:val="0"/>
          <w:numId w:val="19"/>
        </w:numPr>
        <w:spacing w:before="240"/>
        <w:ind w:hanging="160"/>
      </w:pPr>
      <w:proofErr w:type="spellStart"/>
      <w:r>
        <w:rPr>
          <w:rFonts w:eastAsia="Times New Roman"/>
          <w:b/>
          <w:bCs/>
        </w:rPr>
        <w:t>DescriptionText</w:t>
      </w:r>
      <w:proofErr w:type="spellEnd"/>
      <w:r>
        <w:rPr>
          <w:rFonts w:eastAsia="Times New Roman"/>
        </w:rPr>
        <w:t xml:space="preserve"> (</w:t>
      </w:r>
      <w:r>
        <w:rPr>
          <w:rFonts w:ascii="Courier New" w:eastAsia="Courier New" w:hAnsi="Courier New" w:cs="Courier New"/>
          <w:sz w:val="20"/>
          <w:szCs w:val="20"/>
        </w:rPr>
        <w:t>String</w:t>
      </w:r>
      <w:r>
        <w:rPr>
          <w:rFonts w:eastAsia="Times New Roman"/>
        </w:rPr>
        <w:t xml:space="preserve">): A textual description provided by the system engineer that the SAAS product will analyze. The text should follow these constraints: </w:t>
      </w:r>
    </w:p>
    <w:p w14:paraId="05DAD380" w14:textId="77777777" w:rsidR="00C85C7B" w:rsidRDefault="00000000">
      <w:pPr>
        <w:numPr>
          <w:ilvl w:val="1"/>
          <w:numId w:val="19"/>
        </w:numPr>
        <w:ind w:hanging="244"/>
      </w:pPr>
      <w:r>
        <w:rPr>
          <w:rFonts w:eastAsia="Times New Roman"/>
        </w:rPr>
        <w:t>UTF-8 encoding</w:t>
      </w:r>
    </w:p>
    <w:p w14:paraId="36F093FE" w14:textId="77777777" w:rsidR="00C85C7B" w:rsidRDefault="00000000">
      <w:pPr>
        <w:numPr>
          <w:ilvl w:val="1"/>
          <w:numId w:val="19"/>
        </w:numPr>
        <w:ind w:hanging="244"/>
      </w:pPr>
      <w:r>
        <w:rPr>
          <w:rFonts w:eastAsia="Times New Roman"/>
        </w:rPr>
        <w:t>Maximum length: Defined by the system limitations or user subscription tier</w:t>
      </w:r>
    </w:p>
    <w:p w14:paraId="466A3D7B" w14:textId="77777777" w:rsidR="00C85C7B" w:rsidRDefault="00000000">
      <w:pPr>
        <w:numPr>
          <w:ilvl w:val="1"/>
          <w:numId w:val="19"/>
        </w:numPr>
        <w:spacing w:after="240"/>
        <w:ind w:hanging="244"/>
      </w:pPr>
      <w:r>
        <w:rPr>
          <w:rFonts w:eastAsia="Times New Roman"/>
        </w:rPr>
        <w:t>It may include technical terminology that the AI should understand to properly analyze.</w:t>
      </w:r>
    </w:p>
    <w:p w14:paraId="74C57916" w14:textId="77777777" w:rsidR="00C85C7B" w:rsidRDefault="00000000">
      <w:pPr>
        <w:pStyle w:val="4"/>
        <w:keepNext w:val="0"/>
        <w:spacing w:before="319" w:after="319"/>
      </w:pPr>
      <w:r>
        <w:rPr>
          <w:rFonts w:eastAsia="Times New Roman"/>
          <w:sz w:val="24"/>
          <w:szCs w:val="24"/>
        </w:rPr>
        <w:t>Output Specification</w:t>
      </w:r>
    </w:p>
    <w:p w14:paraId="56C3464A" w14:textId="77777777" w:rsidR="00C85C7B" w:rsidRDefault="00000000">
      <w:pPr>
        <w:numPr>
          <w:ilvl w:val="0"/>
          <w:numId w:val="20"/>
        </w:numPr>
        <w:spacing w:before="240"/>
        <w:ind w:hanging="160"/>
      </w:pPr>
      <w:proofErr w:type="spellStart"/>
      <w:r>
        <w:rPr>
          <w:rFonts w:eastAsia="Times New Roman"/>
          <w:b/>
          <w:bCs/>
        </w:rPr>
        <w:t>RequirementDocument</w:t>
      </w:r>
      <w:proofErr w:type="spellEnd"/>
      <w:r>
        <w:rPr>
          <w:rFonts w:eastAsia="Times New Roman"/>
        </w:rPr>
        <w:t xml:space="preserve"> (</w:t>
      </w:r>
      <w:r>
        <w:rPr>
          <w:rFonts w:ascii="Courier New" w:eastAsia="Courier New" w:hAnsi="Courier New" w:cs="Courier New"/>
          <w:sz w:val="20"/>
          <w:szCs w:val="20"/>
        </w:rPr>
        <w:t>Object</w:t>
      </w:r>
      <w:r>
        <w:rPr>
          <w:rFonts w:eastAsia="Times New Roman"/>
        </w:rPr>
        <w:t xml:space="preserve">): </w:t>
      </w:r>
    </w:p>
    <w:p w14:paraId="1C6C641F" w14:textId="77777777" w:rsidR="00C85C7B" w:rsidRDefault="00000000">
      <w:pPr>
        <w:numPr>
          <w:ilvl w:val="1"/>
          <w:numId w:val="20"/>
        </w:numPr>
        <w:ind w:hanging="244"/>
      </w:pPr>
      <w:r>
        <w:rPr>
          <w:rFonts w:eastAsia="Times New Roman"/>
          <w:b/>
          <w:bCs/>
        </w:rPr>
        <w:t>filename</w:t>
      </w:r>
      <w:r>
        <w:rPr>
          <w:rFonts w:eastAsia="Times New Roman"/>
        </w:rPr>
        <w:t xml:space="preserve"> (</w:t>
      </w:r>
      <w:r>
        <w:rPr>
          <w:rFonts w:ascii="Courier New" w:eastAsia="Courier New" w:hAnsi="Courier New" w:cs="Courier New"/>
          <w:sz w:val="20"/>
          <w:szCs w:val="20"/>
        </w:rPr>
        <w:t>String</w:t>
      </w:r>
      <w:r>
        <w:rPr>
          <w:rFonts w:eastAsia="Times New Roman"/>
        </w:rPr>
        <w:t xml:space="preserve">): The name of the generated requirement document file. </w:t>
      </w:r>
    </w:p>
    <w:p w14:paraId="0549A792" w14:textId="77777777" w:rsidR="00C85C7B" w:rsidRDefault="00000000">
      <w:pPr>
        <w:numPr>
          <w:ilvl w:val="2"/>
          <w:numId w:val="20"/>
        </w:numPr>
        <w:ind w:hanging="155"/>
      </w:pPr>
      <w:r>
        <w:rPr>
          <w:rFonts w:eastAsia="Times New Roman"/>
        </w:rPr>
        <w:t xml:space="preserve">Format: </w:t>
      </w:r>
      <w:r>
        <w:rPr>
          <w:rFonts w:ascii="Courier New" w:eastAsia="Courier New" w:hAnsi="Courier New" w:cs="Courier New"/>
          <w:sz w:val="20"/>
          <w:szCs w:val="20"/>
        </w:rPr>
        <w:t>'Requirement_&lt;Timestamp&gt;.pdf'</w:t>
      </w:r>
      <w:r>
        <w:rPr>
          <w:rFonts w:eastAsia="Times New Roman"/>
        </w:rPr>
        <w:t xml:space="preserve"> where </w:t>
      </w:r>
      <w:r>
        <w:rPr>
          <w:rFonts w:ascii="Courier New" w:eastAsia="Courier New" w:hAnsi="Courier New" w:cs="Courier New"/>
          <w:sz w:val="20"/>
          <w:szCs w:val="20"/>
        </w:rPr>
        <w:t>&lt;Timestamp&gt;</w:t>
      </w:r>
      <w:r>
        <w:rPr>
          <w:rFonts w:eastAsia="Times New Roman"/>
        </w:rPr>
        <w:t xml:space="preserve"> is replaced by the document generation timestamp.</w:t>
      </w:r>
    </w:p>
    <w:p w14:paraId="75AE4941" w14:textId="77777777" w:rsidR="00C85C7B" w:rsidRDefault="00000000">
      <w:pPr>
        <w:numPr>
          <w:ilvl w:val="1"/>
          <w:numId w:val="20"/>
        </w:numPr>
        <w:ind w:hanging="244"/>
      </w:pPr>
      <w:r>
        <w:rPr>
          <w:rFonts w:eastAsia="Times New Roman"/>
          <w:b/>
          <w:bCs/>
        </w:rPr>
        <w:t>content</w:t>
      </w:r>
      <w:r>
        <w:rPr>
          <w:rFonts w:eastAsia="Times New Roman"/>
        </w:rPr>
        <w:t xml:space="preserve"> (</w:t>
      </w:r>
      <w:r>
        <w:rPr>
          <w:rFonts w:ascii="Courier New" w:eastAsia="Courier New" w:hAnsi="Courier New" w:cs="Courier New"/>
          <w:sz w:val="20"/>
          <w:szCs w:val="20"/>
        </w:rPr>
        <w:t>Binary</w:t>
      </w:r>
      <w:r>
        <w:rPr>
          <w:rFonts w:eastAsia="Times New Roman"/>
        </w:rPr>
        <w:t>): The content of the document in PDF format.</w:t>
      </w:r>
    </w:p>
    <w:p w14:paraId="3A3D2BD0" w14:textId="77777777" w:rsidR="00C85C7B" w:rsidRDefault="00000000">
      <w:pPr>
        <w:numPr>
          <w:ilvl w:val="1"/>
          <w:numId w:val="20"/>
        </w:numPr>
        <w:ind w:hanging="244"/>
      </w:pPr>
      <w:r>
        <w:rPr>
          <w:rFonts w:eastAsia="Times New Roman"/>
          <w:b/>
          <w:bCs/>
        </w:rPr>
        <w:t>metadata</w:t>
      </w:r>
      <w:r>
        <w:rPr>
          <w:rFonts w:eastAsia="Times New Roman"/>
        </w:rPr>
        <w:t xml:space="preserve"> (</w:t>
      </w:r>
      <w:r>
        <w:rPr>
          <w:rFonts w:ascii="Courier New" w:eastAsia="Courier New" w:hAnsi="Courier New" w:cs="Courier New"/>
          <w:sz w:val="20"/>
          <w:szCs w:val="20"/>
        </w:rPr>
        <w:t>Object</w:t>
      </w:r>
      <w:r>
        <w:rPr>
          <w:rFonts w:eastAsia="Times New Roman"/>
        </w:rPr>
        <w:t xml:space="preserve">): </w:t>
      </w:r>
    </w:p>
    <w:p w14:paraId="57C6A54D" w14:textId="77777777" w:rsidR="00C85C7B" w:rsidRDefault="00000000">
      <w:pPr>
        <w:numPr>
          <w:ilvl w:val="2"/>
          <w:numId w:val="20"/>
        </w:numPr>
        <w:ind w:hanging="155"/>
      </w:pPr>
      <w:proofErr w:type="spellStart"/>
      <w:r>
        <w:rPr>
          <w:rFonts w:eastAsia="Times New Roman"/>
          <w:b/>
          <w:bCs/>
        </w:rPr>
        <w:t>generatedTime</w:t>
      </w:r>
      <w:proofErr w:type="spellEnd"/>
      <w:r>
        <w:rPr>
          <w:rFonts w:eastAsia="Times New Roman"/>
        </w:rPr>
        <w:t xml:space="preserve"> (</w:t>
      </w:r>
      <w:proofErr w:type="spellStart"/>
      <w:r>
        <w:rPr>
          <w:rFonts w:ascii="Courier New" w:eastAsia="Courier New" w:hAnsi="Courier New" w:cs="Courier New"/>
          <w:sz w:val="20"/>
          <w:szCs w:val="20"/>
        </w:rPr>
        <w:t>DateTime</w:t>
      </w:r>
      <w:proofErr w:type="spellEnd"/>
      <w:r>
        <w:rPr>
          <w:rFonts w:eastAsia="Times New Roman"/>
        </w:rPr>
        <w:t xml:space="preserve">): The UTC timestamp when the document was generated. </w:t>
      </w:r>
    </w:p>
    <w:p w14:paraId="7AC05389" w14:textId="77777777" w:rsidR="00C85C7B" w:rsidRDefault="00000000">
      <w:pPr>
        <w:numPr>
          <w:ilvl w:val="3"/>
          <w:numId w:val="20"/>
        </w:numPr>
        <w:ind w:hanging="155"/>
      </w:pPr>
      <w:r>
        <w:rPr>
          <w:rFonts w:eastAsia="Times New Roman"/>
        </w:rPr>
        <w:t>Format: ISO 8601 (</w:t>
      </w:r>
      <w:proofErr w:type="spellStart"/>
      <w:r>
        <w:rPr>
          <w:rFonts w:ascii="Courier New" w:eastAsia="Courier New" w:hAnsi="Courier New" w:cs="Courier New"/>
          <w:sz w:val="20"/>
          <w:szCs w:val="20"/>
        </w:rPr>
        <w:t>YYYY-MM-DDTHH:mm:ssZ</w:t>
      </w:r>
      <w:proofErr w:type="spellEnd"/>
      <w:r>
        <w:rPr>
          <w:rFonts w:eastAsia="Times New Roman"/>
        </w:rPr>
        <w:t>)</w:t>
      </w:r>
    </w:p>
    <w:p w14:paraId="3F51A36F" w14:textId="77777777" w:rsidR="00C85C7B" w:rsidRDefault="00000000">
      <w:pPr>
        <w:numPr>
          <w:ilvl w:val="2"/>
          <w:numId w:val="20"/>
        </w:numPr>
        <w:ind w:hanging="155"/>
      </w:pPr>
      <w:proofErr w:type="spellStart"/>
      <w:r>
        <w:rPr>
          <w:rFonts w:eastAsia="Times New Roman"/>
          <w:b/>
          <w:bCs/>
        </w:rPr>
        <w:t>wordCount</w:t>
      </w:r>
      <w:proofErr w:type="spellEnd"/>
      <w:r>
        <w:rPr>
          <w:rFonts w:eastAsia="Times New Roman"/>
        </w:rPr>
        <w:t xml:space="preserve"> (</w:t>
      </w:r>
      <w:r>
        <w:rPr>
          <w:rFonts w:ascii="Courier New" w:eastAsia="Courier New" w:hAnsi="Courier New" w:cs="Courier New"/>
          <w:sz w:val="20"/>
          <w:szCs w:val="20"/>
        </w:rPr>
        <w:t>Integer</w:t>
      </w:r>
      <w:r>
        <w:rPr>
          <w:rFonts w:eastAsia="Times New Roman"/>
        </w:rPr>
        <w:t>): The number of words in the generated document.</w:t>
      </w:r>
    </w:p>
    <w:p w14:paraId="39F7AC1F" w14:textId="77777777" w:rsidR="00C85C7B" w:rsidRDefault="00000000">
      <w:pPr>
        <w:numPr>
          <w:ilvl w:val="2"/>
          <w:numId w:val="20"/>
        </w:numPr>
        <w:spacing w:after="240"/>
        <w:ind w:hanging="155"/>
      </w:pPr>
      <w:proofErr w:type="spellStart"/>
      <w:r>
        <w:rPr>
          <w:rFonts w:eastAsia="Times New Roman"/>
          <w:b/>
          <w:bCs/>
        </w:rPr>
        <w:t>pageCount</w:t>
      </w:r>
      <w:proofErr w:type="spellEnd"/>
      <w:r>
        <w:rPr>
          <w:rFonts w:eastAsia="Times New Roman"/>
        </w:rPr>
        <w:t xml:space="preserve"> (</w:t>
      </w:r>
      <w:r>
        <w:rPr>
          <w:rFonts w:ascii="Courier New" w:eastAsia="Courier New" w:hAnsi="Courier New" w:cs="Courier New"/>
          <w:sz w:val="20"/>
          <w:szCs w:val="20"/>
        </w:rPr>
        <w:t>Integer</w:t>
      </w:r>
      <w:r>
        <w:rPr>
          <w:rFonts w:eastAsia="Times New Roman"/>
        </w:rPr>
        <w:t>): The number of pages in the generated document.</w:t>
      </w:r>
    </w:p>
    <w:p w14:paraId="6D92F015" w14:textId="77777777" w:rsidR="00C85C7B" w:rsidRDefault="00000000">
      <w:pPr>
        <w:pStyle w:val="3"/>
        <w:keepNext w:val="0"/>
        <w:spacing w:before="281" w:after="281"/>
        <w:rPr>
          <w:rFonts w:ascii="Times New Roman" w:hAnsi="Times New Roman" w:cs="Times New Roman"/>
          <w:sz w:val="28"/>
          <w:szCs w:val="28"/>
        </w:rPr>
      </w:pPr>
      <w:bookmarkStart w:id="14" w:name="_Toc256000014"/>
      <w:r>
        <w:rPr>
          <w:rFonts w:ascii="Times New Roman" w:eastAsia="Times New Roman" w:hAnsi="Times New Roman" w:cs="Times New Roman"/>
          <w:sz w:val="28"/>
          <w:szCs w:val="28"/>
        </w:rPr>
        <w:t>List History Function</w:t>
      </w:r>
      <w:bookmarkEnd w:id="14"/>
    </w:p>
    <w:p w14:paraId="39115921" w14:textId="77777777" w:rsidR="00C85C7B" w:rsidRDefault="00000000">
      <w:pPr>
        <w:pStyle w:val="4"/>
        <w:keepNext w:val="0"/>
        <w:spacing w:before="319" w:after="319"/>
      </w:pPr>
      <w:r>
        <w:rPr>
          <w:rFonts w:eastAsia="Times New Roman"/>
          <w:sz w:val="24"/>
          <w:szCs w:val="24"/>
        </w:rPr>
        <w:t>Input Specification</w:t>
      </w:r>
    </w:p>
    <w:p w14:paraId="6995186F" w14:textId="77777777" w:rsidR="00C85C7B" w:rsidRDefault="00000000">
      <w:pPr>
        <w:numPr>
          <w:ilvl w:val="0"/>
          <w:numId w:val="21"/>
        </w:numPr>
        <w:spacing w:before="240" w:after="240"/>
        <w:ind w:hanging="160"/>
      </w:pPr>
      <w:proofErr w:type="spellStart"/>
      <w:r>
        <w:rPr>
          <w:rFonts w:eastAsia="Times New Roman"/>
          <w:b/>
          <w:bCs/>
        </w:rPr>
        <w:t>HistoryButton</w:t>
      </w:r>
      <w:proofErr w:type="spellEnd"/>
      <w:r>
        <w:rPr>
          <w:rFonts w:eastAsia="Times New Roman"/>
        </w:rPr>
        <w:t xml:space="preserve"> (</w:t>
      </w:r>
      <w:r>
        <w:rPr>
          <w:rFonts w:ascii="Courier New" w:eastAsia="Courier New" w:hAnsi="Courier New" w:cs="Courier New"/>
          <w:sz w:val="20"/>
          <w:szCs w:val="20"/>
        </w:rPr>
        <w:t>Event</w:t>
      </w:r>
      <w:r>
        <w:rPr>
          <w:rFonts w:eastAsia="Times New Roman"/>
        </w:rPr>
        <w:t>): A user interface event triggered by the user clicking the “History” button.</w:t>
      </w:r>
    </w:p>
    <w:p w14:paraId="17D7452D" w14:textId="77777777" w:rsidR="00C85C7B" w:rsidRDefault="00000000">
      <w:pPr>
        <w:pStyle w:val="4"/>
        <w:keepNext w:val="0"/>
        <w:spacing w:before="319" w:after="319"/>
      </w:pPr>
      <w:r>
        <w:rPr>
          <w:rFonts w:eastAsia="Times New Roman"/>
          <w:sz w:val="24"/>
          <w:szCs w:val="24"/>
        </w:rPr>
        <w:lastRenderedPageBreak/>
        <w:t>Output Specification</w:t>
      </w:r>
    </w:p>
    <w:p w14:paraId="38858393" w14:textId="77777777" w:rsidR="00C85C7B" w:rsidRDefault="00000000">
      <w:pPr>
        <w:numPr>
          <w:ilvl w:val="0"/>
          <w:numId w:val="22"/>
        </w:numPr>
        <w:spacing w:before="240"/>
        <w:ind w:hanging="160"/>
      </w:pPr>
      <w:proofErr w:type="spellStart"/>
      <w:r>
        <w:rPr>
          <w:rFonts w:eastAsia="Times New Roman"/>
          <w:b/>
          <w:bCs/>
        </w:rPr>
        <w:t>DocumentList</w:t>
      </w:r>
      <w:proofErr w:type="spellEnd"/>
      <w:r>
        <w:rPr>
          <w:rFonts w:eastAsia="Times New Roman"/>
        </w:rPr>
        <w:t xml:space="preserve"> (</w:t>
      </w:r>
      <w:r>
        <w:rPr>
          <w:rFonts w:ascii="Courier New" w:eastAsia="Courier New" w:hAnsi="Courier New" w:cs="Courier New"/>
          <w:sz w:val="20"/>
          <w:szCs w:val="20"/>
        </w:rPr>
        <w:t>Array</w:t>
      </w:r>
      <w:r>
        <w:rPr>
          <w:rFonts w:eastAsia="Times New Roman"/>
        </w:rPr>
        <w:t xml:space="preserve"> of </w:t>
      </w:r>
      <w:r>
        <w:rPr>
          <w:rFonts w:ascii="Courier New" w:eastAsia="Courier New" w:hAnsi="Courier New" w:cs="Courier New"/>
          <w:sz w:val="20"/>
          <w:szCs w:val="20"/>
        </w:rPr>
        <w:t>Object</w:t>
      </w:r>
      <w:r>
        <w:rPr>
          <w:rFonts w:eastAsia="Times New Roman"/>
        </w:rPr>
        <w:t xml:space="preserve">): </w:t>
      </w:r>
    </w:p>
    <w:p w14:paraId="75156907" w14:textId="77777777" w:rsidR="00C85C7B" w:rsidRDefault="00000000">
      <w:pPr>
        <w:numPr>
          <w:ilvl w:val="1"/>
          <w:numId w:val="22"/>
        </w:numPr>
        <w:ind w:hanging="244"/>
      </w:pPr>
      <w:r>
        <w:rPr>
          <w:rFonts w:eastAsia="Times New Roman"/>
        </w:rPr>
        <w:t xml:space="preserve">Each </w:t>
      </w:r>
      <w:r>
        <w:rPr>
          <w:rFonts w:ascii="Courier New" w:eastAsia="Courier New" w:hAnsi="Courier New" w:cs="Courier New"/>
          <w:sz w:val="20"/>
          <w:szCs w:val="20"/>
        </w:rPr>
        <w:t>Object</w:t>
      </w:r>
      <w:r>
        <w:rPr>
          <w:rFonts w:eastAsia="Times New Roman"/>
        </w:rPr>
        <w:t xml:space="preserve"> in the array represents a generated document and contains the following properties: </w:t>
      </w:r>
    </w:p>
    <w:p w14:paraId="516B2E73" w14:textId="77777777" w:rsidR="00C85C7B" w:rsidRDefault="00000000">
      <w:pPr>
        <w:numPr>
          <w:ilvl w:val="2"/>
          <w:numId w:val="22"/>
        </w:numPr>
        <w:ind w:hanging="155"/>
      </w:pPr>
      <w:r>
        <w:rPr>
          <w:rFonts w:eastAsia="Times New Roman"/>
          <w:b/>
          <w:bCs/>
        </w:rPr>
        <w:t>filename</w:t>
      </w:r>
      <w:r>
        <w:rPr>
          <w:rFonts w:eastAsia="Times New Roman"/>
        </w:rPr>
        <w:t xml:space="preserve"> (</w:t>
      </w:r>
      <w:r>
        <w:rPr>
          <w:rFonts w:ascii="Courier New" w:eastAsia="Courier New" w:hAnsi="Courier New" w:cs="Courier New"/>
          <w:sz w:val="20"/>
          <w:szCs w:val="20"/>
        </w:rPr>
        <w:t>String</w:t>
      </w:r>
      <w:r>
        <w:rPr>
          <w:rFonts w:eastAsia="Times New Roman"/>
        </w:rPr>
        <w:t xml:space="preserve">): The name of the generated requirement document file. </w:t>
      </w:r>
    </w:p>
    <w:p w14:paraId="17E1C3D4" w14:textId="77777777" w:rsidR="00C85C7B" w:rsidRDefault="00000000">
      <w:pPr>
        <w:numPr>
          <w:ilvl w:val="3"/>
          <w:numId w:val="22"/>
        </w:numPr>
        <w:ind w:hanging="155"/>
      </w:pPr>
      <w:r>
        <w:rPr>
          <w:rFonts w:eastAsia="Times New Roman"/>
        </w:rPr>
        <w:t xml:space="preserve">Format: Same as the format described in the </w:t>
      </w:r>
      <w:proofErr w:type="spellStart"/>
      <w:r>
        <w:rPr>
          <w:rFonts w:eastAsia="Times New Roman"/>
        </w:rPr>
        <w:t>RequirementDocument</w:t>
      </w:r>
      <w:proofErr w:type="spellEnd"/>
      <w:r>
        <w:rPr>
          <w:rFonts w:eastAsia="Times New Roman"/>
        </w:rPr>
        <w:t xml:space="preserve"> output.</w:t>
      </w:r>
    </w:p>
    <w:p w14:paraId="4B224B85" w14:textId="77777777" w:rsidR="00C85C7B" w:rsidRDefault="00000000">
      <w:pPr>
        <w:numPr>
          <w:ilvl w:val="2"/>
          <w:numId w:val="22"/>
        </w:numPr>
        <w:ind w:hanging="155"/>
      </w:pPr>
      <w:proofErr w:type="spellStart"/>
      <w:r>
        <w:rPr>
          <w:rFonts w:eastAsia="Times New Roman"/>
          <w:b/>
          <w:bCs/>
        </w:rPr>
        <w:t>generatedTime</w:t>
      </w:r>
      <w:proofErr w:type="spellEnd"/>
      <w:r>
        <w:rPr>
          <w:rFonts w:eastAsia="Times New Roman"/>
        </w:rPr>
        <w:t xml:space="preserve"> (</w:t>
      </w:r>
      <w:proofErr w:type="spellStart"/>
      <w:r>
        <w:rPr>
          <w:rFonts w:ascii="Courier New" w:eastAsia="Courier New" w:hAnsi="Courier New" w:cs="Courier New"/>
          <w:sz w:val="20"/>
          <w:szCs w:val="20"/>
        </w:rPr>
        <w:t>DateTime</w:t>
      </w:r>
      <w:proofErr w:type="spellEnd"/>
      <w:r>
        <w:rPr>
          <w:rFonts w:eastAsia="Times New Roman"/>
        </w:rPr>
        <w:t xml:space="preserve">): The timestamp when the document was generated. </w:t>
      </w:r>
    </w:p>
    <w:p w14:paraId="7DB80D4C" w14:textId="77777777" w:rsidR="00C85C7B" w:rsidRDefault="00000000">
      <w:pPr>
        <w:numPr>
          <w:ilvl w:val="3"/>
          <w:numId w:val="22"/>
        </w:numPr>
        <w:ind w:hanging="155"/>
      </w:pPr>
      <w:r>
        <w:rPr>
          <w:rFonts w:eastAsia="Times New Roman"/>
        </w:rPr>
        <w:t xml:space="preserve">Format: Same as the format described in the </w:t>
      </w:r>
      <w:proofErr w:type="spellStart"/>
      <w:r>
        <w:rPr>
          <w:rFonts w:eastAsia="Times New Roman"/>
        </w:rPr>
        <w:t>RequirementDocument</w:t>
      </w:r>
      <w:proofErr w:type="spellEnd"/>
      <w:r>
        <w:rPr>
          <w:rFonts w:eastAsia="Times New Roman"/>
        </w:rPr>
        <w:t xml:space="preserve"> output.</w:t>
      </w:r>
    </w:p>
    <w:p w14:paraId="18E3109A" w14:textId="77777777" w:rsidR="00C85C7B" w:rsidRDefault="00000000">
      <w:pPr>
        <w:numPr>
          <w:ilvl w:val="2"/>
          <w:numId w:val="22"/>
        </w:numPr>
        <w:spacing w:after="240"/>
        <w:ind w:hanging="155"/>
      </w:pPr>
      <w:r>
        <w:rPr>
          <w:rFonts w:eastAsia="Times New Roman"/>
        </w:rPr>
        <w:t xml:space="preserve">Additional file properties can be specified as needed (e.g., </w:t>
      </w:r>
      <w:proofErr w:type="spellStart"/>
      <w:r>
        <w:rPr>
          <w:rFonts w:ascii="Courier New" w:eastAsia="Courier New" w:hAnsi="Courier New" w:cs="Courier New"/>
          <w:sz w:val="20"/>
          <w:szCs w:val="20"/>
        </w:rPr>
        <w:t>fileSize</w:t>
      </w:r>
      <w:proofErr w:type="spellEnd"/>
      <w:r>
        <w:rPr>
          <w:rFonts w:eastAsia="Times New Roman"/>
        </w:rPr>
        <w:t xml:space="preserve">, </w:t>
      </w:r>
      <w:r>
        <w:rPr>
          <w:rFonts w:ascii="Courier New" w:eastAsia="Courier New" w:hAnsi="Courier New" w:cs="Courier New"/>
          <w:sz w:val="20"/>
          <w:szCs w:val="20"/>
        </w:rPr>
        <w:t>creator</w:t>
      </w:r>
      <w:r>
        <w:rPr>
          <w:rFonts w:eastAsia="Times New Roman"/>
        </w:rPr>
        <w:t>, etc.).</w:t>
      </w:r>
    </w:p>
    <w:p w14:paraId="5A009E50" w14:textId="77777777" w:rsidR="00C85C7B" w:rsidRDefault="00C85C7B">
      <w:pPr>
        <w:pStyle w:val="a3"/>
        <w:rPr>
          <w:vanish/>
          <w:specVanish/>
        </w:rPr>
      </w:pPr>
    </w:p>
    <w:p w14:paraId="64C65002" w14:textId="77777777" w:rsidR="00C85C7B" w:rsidRDefault="00000000">
      <w:r>
        <w:t xml:space="preserve"> </w:t>
      </w:r>
    </w:p>
    <w:p w14:paraId="26F83A9D" w14:textId="77777777" w:rsidR="00C85C7B" w:rsidRDefault="00C85C7B"/>
    <w:p w14:paraId="1BED635E" w14:textId="77777777" w:rsidR="00C85C7B" w:rsidRDefault="00C85C7B"/>
    <w:p w14:paraId="7D09C7D0" w14:textId="77777777" w:rsidR="00C85C7B" w:rsidRDefault="00000000">
      <w:pPr>
        <w:pStyle w:val="2"/>
        <w:rPr>
          <w:vanish/>
          <w:specVanish/>
        </w:rPr>
      </w:pPr>
      <w:bookmarkStart w:id="15" w:name="_Toc256000015"/>
      <w:r>
        <w:t>Algorithm</w:t>
      </w:r>
      <w:bookmarkEnd w:id="15"/>
    </w:p>
    <w:p w14:paraId="7B437F61" w14:textId="77777777" w:rsidR="00C85C7B" w:rsidRDefault="00000000">
      <w:r>
        <w:t xml:space="preserve"> </w:t>
      </w:r>
    </w:p>
    <w:p w14:paraId="677AA000" w14:textId="77777777" w:rsidR="00C85C7B" w:rsidRDefault="00C85C7B">
      <w:pPr>
        <w:rPr>
          <w:rFonts w:ascii="Courier New" w:eastAsia="Courier New" w:hAnsi="Courier New" w:cs="Courier New"/>
          <w:sz w:val="20"/>
          <w:szCs w:val="20"/>
        </w:rPr>
      </w:pPr>
    </w:p>
    <w:p w14:paraId="6C2B9F17" w14:textId="77777777" w:rsidR="0012133B" w:rsidRDefault="0012133B" w:rsidP="0012133B">
      <w:pPr>
        <w:pStyle w:val="3"/>
        <w:rPr>
          <w:rFonts w:ascii="PingFang SC" w:eastAsia="PingFang SC" w:hAnsi="PingFang SC"/>
          <w:color w:val="000000"/>
          <w:sz w:val="27"/>
          <w:szCs w:val="27"/>
        </w:rPr>
      </w:pPr>
      <w:r>
        <w:rPr>
          <w:rFonts w:ascii="PingFang SC" w:eastAsia="PingFang SC" w:hAnsi="PingFang SC" w:hint="eastAsia"/>
          <w:color w:val="000000"/>
        </w:rPr>
        <w:t>Algorithm:</w:t>
      </w:r>
    </w:p>
    <w:p w14:paraId="608338C7"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Initialize the function </w:t>
      </w:r>
      <w:proofErr w:type="spellStart"/>
      <w:r w:rsidRPr="0012133B">
        <w:rPr>
          <w:rFonts w:eastAsia="Times New Roman" w:hint="eastAsia"/>
        </w:rPr>
        <w:t>ListGeneratedDocuments</w:t>
      </w:r>
      <w:proofErr w:type="spellEnd"/>
      <w:r w:rsidRPr="0012133B">
        <w:rPr>
          <w:rFonts w:eastAsia="Times New Roman" w:hint="eastAsia"/>
        </w:rPr>
        <w:t> which will be triggered upon the user clicking the "History" button.</w:t>
      </w:r>
    </w:p>
    <w:p w14:paraId="25261B10"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Retrieve the current user's identity to ensure that the listing contains only the documents that the user has permission to see.</w:t>
      </w:r>
    </w:p>
    <w:p w14:paraId="41E8F673"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Fetch the document metadata from the database where generated documents are stored. This metadata includes file names, generation timestamps, user identifiers, and any other relevant data typically associated with generated documents.</w:t>
      </w:r>
    </w:p>
    <w:p w14:paraId="2143781D"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Sort the retrieved metadata list by generation timestamp, with the most recent documents appearing first.</w:t>
      </w:r>
    </w:p>
    <w:p w14:paraId="3463BE50"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Format the list into a human-readable structure including necessary details such as file name and generated time.</w:t>
      </w:r>
    </w:p>
    <w:p w14:paraId="7188CB5E"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Send the formatted list back to the user's interface.</w:t>
      </w:r>
    </w:p>
    <w:p w14:paraId="27EEB9DB" w14:textId="77777777" w:rsidR="0012133B" w:rsidRPr="0012133B" w:rsidRDefault="0012133B" w:rsidP="0012133B">
      <w:pPr>
        <w:numPr>
          <w:ilvl w:val="0"/>
          <w:numId w:val="38"/>
        </w:numPr>
        <w:spacing w:before="240" w:after="240"/>
        <w:rPr>
          <w:rFonts w:eastAsia="Times New Roman" w:hint="eastAsia"/>
        </w:rPr>
      </w:pPr>
      <w:r w:rsidRPr="0012133B">
        <w:rPr>
          <w:rFonts w:eastAsia="Times New Roman" w:hint="eastAsia"/>
        </w:rPr>
        <w:t>Display the list in a clear and navigable format on the user interface, allowing the user to select and potentially open any document from the history list.</w:t>
      </w:r>
    </w:p>
    <w:p w14:paraId="0C5CBED5" w14:textId="77777777" w:rsidR="0012133B" w:rsidRDefault="0012133B" w:rsidP="0012133B">
      <w:pPr>
        <w:pStyle w:val="3"/>
        <w:rPr>
          <w:rFonts w:ascii="PingFang SC" w:eastAsia="PingFang SC" w:hAnsi="PingFang SC" w:hint="eastAsia"/>
          <w:color w:val="000000"/>
          <w:sz w:val="27"/>
          <w:szCs w:val="27"/>
        </w:rPr>
      </w:pPr>
      <w:r>
        <w:rPr>
          <w:rFonts w:ascii="PingFang SC" w:eastAsia="PingFang SC" w:hAnsi="PingFang SC" w:hint="eastAsia"/>
          <w:color w:val="000000"/>
        </w:rPr>
        <w:lastRenderedPageBreak/>
        <w:t>Illustration (DOT Language):</w:t>
      </w:r>
    </w:p>
    <w:p w14:paraId="5D11B4AA" w14:textId="77777777" w:rsidR="0012133B" w:rsidRDefault="0012133B" w:rsidP="0012133B">
      <w:pPr>
        <w:pStyle w:val="HTML0"/>
        <w:rPr>
          <w:rStyle w:val="HTML"/>
          <w:color w:val="000000"/>
        </w:rPr>
      </w:pPr>
      <w:r>
        <w:rPr>
          <w:rStyle w:val="HTML"/>
          <w:color w:val="000000"/>
        </w:rPr>
        <w:t xml:space="preserve">digraph </w:t>
      </w:r>
      <w:proofErr w:type="spellStart"/>
      <w:r>
        <w:rPr>
          <w:rStyle w:val="HTML"/>
          <w:color w:val="000000"/>
        </w:rPr>
        <w:t>ListGeneratedDocuments</w:t>
      </w:r>
      <w:proofErr w:type="spellEnd"/>
      <w:r>
        <w:rPr>
          <w:rStyle w:val="HTML"/>
          <w:color w:val="000000"/>
        </w:rPr>
        <w:t xml:space="preserve"> {</w:t>
      </w:r>
    </w:p>
    <w:p w14:paraId="0B4CBBF2" w14:textId="77777777" w:rsidR="0012133B" w:rsidRDefault="0012133B" w:rsidP="0012133B">
      <w:pPr>
        <w:pStyle w:val="HTML0"/>
        <w:rPr>
          <w:rStyle w:val="HTML"/>
          <w:color w:val="000000"/>
        </w:rPr>
      </w:pPr>
      <w:r>
        <w:rPr>
          <w:rStyle w:val="HTML"/>
          <w:color w:val="000000"/>
        </w:rPr>
        <w:t xml:space="preserve">    node [shape=box</w:t>
      </w:r>
      <w:proofErr w:type="gramStart"/>
      <w:r>
        <w:rPr>
          <w:rStyle w:val="HTML"/>
          <w:color w:val="000000"/>
        </w:rPr>
        <w:t>];</w:t>
      </w:r>
      <w:proofErr w:type="gramEnd"/>
    </w:p>
    <w:p w14:paraId="19D2F2C1" w14:textId="77777777" w:rsidR="0012133B" w:rsidRDefault="0012133B" w:rsidP="0012133B">
      <w:pPr>
        <w:pStyle w:val="HTML0"/>
        <w:rPr>
          <w:rStyle w:val="HTML"/>
          <w:color w:val="000000"/>
        </w:rPr>
      </w:pPr>
    </w:p>
    <w:p w14:paraId="4CB7A6A9" w14:textId="77777777" w:rsidR="0012133B" w:rsidRDefault="0012133B" w:rsidP="0012133B">
      <w:pPr>
        <w:pStyle w:val="HTML0"/>
        <w:rPr>
          <w:rStyle w:val="bash"/>
          <w:color w:val="000000"/>
        </w:rPr>
      </w:pPr>
      <w:r>
        <w:rPr>
          <w:rStyle w:val="HTML"/>
          <w:color w:val="000000"/>
        </w:rPr>
        <w:t xml:space="preserve">    Start -&gt; </w:t>
      </w:r>
      <w:r>
        <w:rPr>
          <w:rStyle w:val="hljs-string"/>
          <w:color w:val="000000"/>
        </w:rPr>
        <w:t>"User Clicks 'History'"</w:t>
      </w:r>
      <w:r>
        <w:rPr>
          <w:rStyle w:val="HTML"/>
          <w:color w:val="000000"/>
        </w:rPr>
        <w:t xml:space="preserve"> [</w:t>
      </w:r>
      <w:r>
        <w:rPr>
          <w:rStyle w:val="hljs-keyword"/>
          <w:color w:val="000000"/>
        </w:rPr>
        <w:t>label</w:t>
      </w:r>
      <w:r>
        <w:rPr>
          <w:rStyle w:val="bash"/>
          <w:color w:val="000000"/>
        </w:rPr>
        <w:t>=</w:t>
      </w:r>
      <w:r>
        <w:rPr>
          <w:rStyle w:val="hljs-string"/>
          <w:color w:val="000000"/>
        </w:rPr>
        <w:t>"Trigger"</w:t>
      </w:r>
      <w:proofErr w:type="gramStart"/>
      <w:r>
        <w:rPr>
          <w:rStyle w:val="bash"/>
          <w:color w:val="000000"/>
        </w:rPr>
        <w:t>];</w:t>
      </w:r>
      <w:proofErr w:type="gramEnd"/>
    </w:p>
    <w:p w14:paraId="3C818559" w14:textId="77777777" w:rsidR="0012133B" w:rsidRDefault="0012133B" w:rsidP="0012133B">
      <w:pPr>
        <w:pStyle w:val="HTML0"/>
        <w:rPr>
          <w:rStyle w:val="bash"/>
          <w:color w:val="000000"/>
        </w:rPr>
      </w:pPr>
      <w:r>
        <w:rPr>
          <w:rStyle w:val="HTML"/>
          <w:color w:val="000000"/>
        </w:rPr>
        <w:t xml:space="preserve">    </w:t>
      </w:r>
      <w:r>
        <w:rPr>
          <w:rStyle w:val="hljs-string"/>
          <w:color w:val="000000"/>
        </w:rPr>
        <w:t>"User Clicks 'History'"</w:t>
      </w:r>
      <w:r>
        <w:rPr>
          <w:rStyle w:val="HTML"/>
          <w:color w:val="000000"/>
        </w:rPr>
        <w:t xml:space="preserve"> -&gt; </w:t>
      </w:r>
      <w:r>
        <w:rPr>
          <w:rStyle w:val="hljs-string"/>
          <w:color w:val="000000"/>
        </w:rPr>
        <w:t xml:space="preserve">"Retrieve </w:t>
      </w:r>
      <w:proofErr w:type="spellStart"/>
      <w:r>
        <w:rPr>
          <w:rStyle w:val="hljs-string"/>
          <w:color w:val="000000"/>
        </w:rPr>
        <w:t>UserID</w:t>
      </w:r>
      <w:proofErr w:type="spellEnd"/>
      <w:r>
        <w:rPr>
          <w:rStyle w:val="hljs-string"/>
          <w:color w:val="000000"/>
        </w:rPr>
        <w:t>"</w:t>
      </w:r>
      <w:r>
        <w:rPr>
          <w:rStyle w:val="HTML"/>
          <w:color w:val="000000"/>
        </w:rPr>
        <w:t xml:space="preserve"> [</w:t>
      </w:r>
      <w:r>
        <w:rPr>
          <w:rStyle w:val="hljs-keyword"/>
          <w:color w:val="000000"/>
        </w:rPr>
        <w:t>label</w:t>
      </w:r>
      <w:r>
        <w:rPr>
          <w:rStyle w:val="bash"/>
          <w:color w:val="000000"/>
        </w:rPr>
        <w:t>=</w:t>
      </w:r>
      <w:r>
        <w:rPr>
          <w:rStyle w:val="hljs-string"/>
          <w:color w:val="000000"/>
        </w:rPr>
        <w:t>"User Action"</w:t>
      </w:r>
      <w:proofErr w:type="gramStart"/>
      <w:r>
        <w:rPr>
          <w:rStyle w:val="bash"/>
          <w:color w:val="000000"/>
        </w:rPr>
        <w:t>];</w:t>
      </w:r>
      <w:proofErr w:type="gramEnd"/>
    </w:p>
    <w:p w14:paraId="4FE58D02" w14:textId="77777777" w:rsidR="0012133B" w:rsidRDefault="0012133B" w:rsidP="0012133B">
      <w:pPr>
        <w:pStyle w:val="HTML0"/>
        <w:rPr>
          <w:rStyle w:val="bash"/>
          <w:color w:val="000000"/>
        </w:rPr>
      </w:pPr>
      <w:r>
        <w:rPr>
          <w:rStyle w:val="HTML"/>
          <w:color w:val="000000"/>
        </w:rPr>
        <w:t xml:space="preserve">    </w:t>
      </w:r>
      <w:r>
        <w:rPr>
          <w:rStyle w:val="hljs-string"/>
          <w:color w:val="000000"/>
        </w:rPr>
        <w:t xml:space="preserve">"Retrieve </w:t>
      </w:r>
      <w:proofErr w:type="spellStart"/>
      <w:r>
        <w:rPr>
          <w:rStyle w:val="hljs-string"/>
          <w:color w:val="000000"/>
        </w:rPr>
        <w:t>UserID</w:t>
      </w:r>
      <w:proofErr w:type="spellEnd"/>
      <w:r>
        <w:rPr>
          <w:rStyle w:val="hljs-string"/>
          <w:color w:val="000000"/>
        </w:rPr>
        <w:t>"</w:t>
      </w:r>
      <w:r>
        <w:rPr>
          <w:rStyle w:val="HTML"/>
          <w:color w:val="000000"/>
        </w:rPr>
        <w:t xml:space="preserve"> -&gt; </w:t>
      </w:r>
      <w:proofErr w:type="spellStart"/>
      <w:r>
        <w:rPr>
          <w:rStyle w:val="HTML"/>
          <w:color w:val="000000"/>
        </w:rPr>
        <w:t>FetchDocuments</w:t>
      </w:r>
      <w:proofErr w:type="spellEnd"/>
      <w:r>
        <w:rPr>
          <w:rStyle w:val="HTML"/>
          <w:color w:val="000000"/>
        </w:rPr>
        <w:t xml:space="preserve"> [</w:t>
      </w:r>
      <w:r>
        <w:rPr>
          <w:rStyle w:val="hljs-keyword"/>
          <w:color w:val="000000"/>
        </w:rPr>
        <w:t>label</w:t>
      </w:r>
      <w:r>
        <w:rPr>
          <w:rStyle w:val="bash"/>
          <w:color w:val="000000"/>
        </w:rPr>
        <w:t>=</w:t>
      </w:r>
      <w:r>
        <w:rPr>
          <w:rStyle w:val="hljs-string"/>
          <w:color w:val="000000"/>
        </w:rPr>
        <w:t>"Get User ID"</w:t>
      </w:r>
      <w:proofErr w:type="gramStart"/>
      <w:r>
        <w:rPr>
          <w:rStyle w:val="bash"/>
          <w:color w:val="000000"/>
        </w:rPr>
        <w:t>];</w:t>
      </w:r>
      <w:proofErr w:type="gramEnd"/>
    </w:p>
    <w:p w14:paraId="345F7239" w14:textId="77777777" w:rsidR="0012133B" w:rsidRDefault="0012133B" w:rsidP="0012133B">
      <w:pPr>
        <w:pStyle w:val="HTML0"/>
        <w:rPr>
          <w:rStyle w:val="bash"/>
          <w:color w:val="000000"/>
        </w:rPr>
      </w:pPr>
      <w:r>
        <w:rPr>
          <w:rStyle w:val="HTML"/>
          <w:color w:val="000000"/>
        </w:rPr>
        <w:t xml:space="preserve">    </w:t>
      </w:r>
      <w:proofErr w:type="spellStart"/>
      <w:r>
        <w:rPr>
          <w:rStyle w:val="HTML"/>
          <w:color w:val="000000"/>
        </w:rPr>
        <w:t>FetchDocuments</w:t>
      </w:r>
      <w:proofErr w:type="spellEnd"/>
      <w:r>
        <w:rPr>
          <w:rStyle w:val="HTML"/>
          <w:color w:val="000000"/>
        </w:rPr>
        <w:t xml:space="preserve"> -&gt; </w:t>
      </w:r>
      <w:proofErr w:type="spellStart"/>
      <w:r>
        <w:rPr>
          <w:rStyle w:val="HTML"/>
          <w:color w:val="000000"/>
        </w:rPr>
        <w:t>SortDocuments</w:t>
      </w:r>
      <w:proofErr w:type="spellEnd"/>
      <w:r>
        <w:rPr>
          <w:rStyle w:val="HTML"/>
          <w:color w:val="000000"/>
        </w:rPr>
        <w:t xml:space="preserve"> [</w:t>
      </w:r>
      <w:r>
        <w:rPr>
          <w:rStyle w:val="hljs-keyword"/>
          <w:color w:val="000000"/>
        </w:rPr>
        <w:t>label</w:t>
      </w:r>
      <w:r>
        <w:rPr>
          <w:rStyle w:val="bash"/>
          <w:color w:val="000000"/>
        </w:rPr>
        <w:t>=</w:t>
      </w:r>
      <w:r>
        <w:rPr>
          <w:rStyle w:val="hljs-string"/>
          <w:color w:val="000000"/>
        </w:rPr>
        <w:t>"Fetch Metadata from DB"</w:t>
      </w:r>
      <w:proofErr w:type="gramStart"/>
      <w:r>
        <w:rPr>
          <w:rStyle w:val="bash"/>
          <w:color w:val="000000"/>
        </w:rPr>
        <w:t>];</w:t>
      </w:r>
      <w:proofErr w:type="gramEnd"/>
    </w:p>
    <w:p w14:paraId="4CADCF25" w14:textId="77777777" w:rsidR="0012133B" w:rsidRDefault="0012133B" w:rsidP="0012133B">
      <w:pPr>
        <w:pStyle w:val="HTML0"/>
        <w:rPr>
          <w:rStyle w:val="bash"/>
          <w:color w:val="000000"/>
        </w:rPr>
      </w:pPr>
      <w:r>
        <w:rPr>
          <w:rStyle w:val="HTML"/>
          <w:color w:val="000000"/>
        </w:rPr>
        <w:t xml:space="preserve">    </w:t>
      </w:r>
      <w:proofErr w:type="spellStart"/>
      <w:r>
        <w:rPr>
          <w:rStyle w:val="HTML"/>
          <w:color w:val="000000"/>
        </w:rPr>
        <w:t>SortDocuments</w:t>
      </w:r>
      <w:proofErr w:type="spellEnd"/>
      <w:r>
        <w:rPr>
          <w:rStyle w:val="HTML"/>
          <w:color w:val="000000"/>
        </w:rPr>
        <w:t xml:space="preserve"> -&gt; </w:t>
      </w:r>
      <w:proofErr w:type="spellStart"/>
      <w:r>
        <w:rPr>
          <w:rStyle w:val="HTML"/>
          <w:color w:val="000000"/>
        </w:rPr>
        <w:t>FormatList</w:t>
      </w:r>
      <w:proofErr w:type="spellEnd"/>
      <w:r>
        <w:rPr>
          <w:rStyle w:val="HTML"/>
          <w:color w:val="000000"/>
        </w:rPr>
        <w:t xml:space="preserve"> [</w:t>
      </w:r>
      <w:r>
        <w:rPr>
          <w:rStyle w:val="hljs-keyword"/>
          <w:color w:val="000000"/>
        </w:rPr>
        <w:t>label</w:t>
      </w:r>
      <w:r>
        <w:rPr>
          <w:rStyle w:val="bash"/>
          <w:color w:val="000000"/>
        </w:rPr>
        <w:t>=</w:t>
      </w:r>
      <w:r>
        <w:rPr>
          <w:rStyle w:val="hljs-string"/>
          <w:color w:val="000000"/>
        </w:rPr>
        <w:t>"Sort by Time"</w:t>
      </w:r>
      <w:proofErr w:type="gramStart"/>
      <w:r>
        <w:rPr>
          <w:rStyle w:val="bash"/>
          <w:color w:val="000000"/>
        </w:rPr>
        <w:t>];</w:t>
      </w:r>
      <w:proofErr w:type="gramEnd"/>
    </w:p>
    <w:p w14:paraId="42F0A17F" w14:textId="77777777" w:rsidR="0012133B" w:rsidRDefault="0012133B" w:rsidP="0012133B">
      <w:pPr>
        <w:pStyle w:val="HTML0"/>
        <w:rPr>
          <w:rStyle w:val="bash"/>
          <w:color w:val="000000"/>
        </w:rPr>
      </w:pPr>
      <w:r>
        <w:rPr>
          <w:rStyle w:val="HTML"/>
          <w:color w:val="000000"/>
        </w:rPr>
        <w:t xml:space="preserve">    </w:t>
      </w:r>
      <w:proofErr w:type="spellStart"/>
      <w:r>
        <w:rPr>
          <w:rStyle w:val="HTML"/>
          <w:color w:val="000000"/>
        </w:rPr>
        <w:t>FormatList</w:t>
      </w:r>
      <w:proofErr w:type="spellEnd"/>
      <w:r>
        <w:rPr>
          <w:rStyle w:val="HTML"/>
          <w:color w:val="000000"/>
        </w:rPr>
        <w:t xml:space="preserve"> -&gt; </w:t>
      </w:r>
      <w:proofErr w:type="spellStart"/>
      <w:r>
        <w:rPr>
          <w:rStyle w:val="HTML"/>
          <w:color w:val="000000"/>
        </w:rPr>
        <w:t>SendList</w:t>
      </w:r>
      <w:proofErr w:type="spellEnd"/>
      <w:r>
        <w:rPr>
          <w:rStyle w:val="HTML"/>
          <w:color w:val="000000"/>
        </w:rPr>
        <w:t xml:space="preserve"> [</w:t>
      </w:r>
      <w:r>
        <w:rPr>
          <w:rStyle w:val="hljs-keyword"/>
          <w:color w:val="000000"/>
        </w:rPr>
        <w:t>label</w:t>
      </w:r>
      <w:r>
        <w:rPr>
          <w:rStyle w:val="bash"/>
          <w:color w:val="000000"/>
        </w:rPr>
        <w:t>=</w:t>
      </w:r>
      <w:r>
        <w:rPr>
          <w:rStyle w:val="hljs-string"/>
          <w:color w:val="000000"/>
        </w:rPr>
        <w:t>"Format Data"</w:t>
      </w:r>
      <w:proofErr w:type="gramStart"/>
      <w:r>
        <w:rPr>
          <w:rStyle w:val="bash"/>
          <w:color w:val="000000"/>
        </w:rPr>
        <w:t>];</w:t>
      </w:r>
      <w:proofErr w:type="gramEnd"/>
    </w:p>
    <w:p w14:paraId="247063EC" w14:textId="77777777" w:rsidR="0012133B" w:rsidRDefault="0012133B" w:rsidP="0012133B">
      <w:pPr>
        <w:pStyle w:val="HTML0"/>
        <w:rPr>
          <w:rStyle w:val="bash"/>
          <w:color w:val="000000"/>
        </w:rPr>
      </w:pPr>
      <w:r>
        <w:rPr>
          <w:rStyle w:val="HTML"/>
          <w:color w:val="000000"/>
        </w:rPr>
        <w:t xml:space="preserve">    </w:t>
      </w:r>
      <w:proofErr w:type="spellStart"/>
      <w:r>
        <w:rPr>
          <w:rStyle w:val="HTML"/>
          <w:color w:val="000000"/>
        </w:rPr>
        <w:t>SendList</w:t>
      </w:r>
      <w:proofErr w:type="spellEnd"/>
      <w:r>
        <w:rPr>
          <w:rStyle w:val="HTML"/>
          <w:color w:val="000000"/>
        </w:rPr>
        <w:t xml:space="preserve"> -&gt; </w:t>
      </w:r>
      <w:r>
        <w:rPr>
          <w:rStyle w:val="hljs-string"/>
          <w:color w:val="000000"/>
        </w:rPr>
        <w:t>"Display List"</w:t>
      </w:r>
      <w:r>
        <w:rPr>
          <w:rStyle w:val="HTML"/>
          <w:color w:val="000000"/>
        </w:rPr>
        <w:t xml:space="preserve"> [</w:t>
      </w:r>
      <w:r>
        <w:rPr>
          <w:rStyle w:val="hljs-keyword"/>
          <w:color w:val="000000"/>
        </w:rPr>
        <w:t>label</w:t>
      </w:r>
      <w:r>
        <w:rPr>
          <w:rStyle w:val="bash"/>
          <w:color w:val="000000"/>
        </w:rPr>
        <w:t>=</w:t>
      </w:r>
      <w:r>
        <w:rPr>
          <w:rStyle w:val="hljs-string"/>
          <w:color w:val="000000"/>
        </w:rPr>
        <w:t>"Send to UI"</w:t>
      </w:r>
      <w:proofErr w:type="gramStart"/>
      <w:r>
        <w:rPr>
          <w:rStyle w:val="bash"/>
          <w:color w:val="000000"/>
        </w:rPr>
        <w:t>];</w:t>
      </w:r>
      <w:proofErr w:type="gramEnd"/>
    </w:p>
    <w:p w14:paraId="06B625F6" w14:textId="77777777" w:rsidR="0012133B" w:rsidRDefault="0012133B" w:rsidP="0012133B">
      <w:pPr>
        <w:pStyle w:val="HTML0"/>
        <w:rPr>
          <w:rStyle w:val="bash"/>
          <w:color w:val="000000"/>
        </w:rPr>
      </w:pPr>
      <w:r>
        <w:rPr>
          <w:rStyle w:val="HTML"/>
          <w:color w:val="000000"/>
        </w:rPr>
        <w:t xml:space="preserve">    </w:t>
      </w:r>
      <w:r>
        <w:rPr>
          <w:rStyle w:val="hljs-string"/>
          <w:color w:val="000000"/>
        </w:rPr>
        <w:t>"Display List"</w:t>
      </w:r>
      <w:r>
        <w:rPr>
          <w:rStyle w:val="HTML"/>
          <w:color w:val="000000"/>
        </w:rPr>
        <w:t xml:space="preserve"> -&gt; End [</w:t>
      </w:r>
      <w:r>
        <w:rPr>
          <w:rStyle w:val="hljs-keyword"/>
          <w:color w:val="000000"/>
        </w:rPr>
        <w:t>label</w:t>
      </w:r>
      <w:r>
        <w:rPr>
          <w:rStyle w:val="bash"/>
          <w:color w:val="000000"/>
        </w:rPr>
        <w:t>=</w:t>
      </w:r>
      <w:r>
        <w:rPr>
          <w:rStyle w:val="hljs-string"/>
          <w:color w:val="000000"/>
        </w:rPr>
        <w:t>"Render on Screen"</w:t>
      </w:r>
      <w:proofErr w:type="gramStart"/>
      <w:r>
        <w:rPr>
          <w:rStyle w:val="bash"/>
          <w:color w:val="000000"/>
        </w:rPr>
        <w:t>];</w:t>
      </w:r>
      <w:proofErr w:type="gramEnd"/>
    </w:p>
    <w:p w14:paraId="14DAFDF3" w14:textId="77777777" w:rsidR="0012133B" w:rsidRDefault="0012133B" w:rsidP="0012133B">
      <w:pPr>
        <w:pStyle w:val="HTML0"/>
        <w:rPr>
          <w:rFonts w:hint="eastAsia"/>
          <w:color w:val="000000"/>
        </w:rPr>
      </w:pPr>
      <w:r>
        <w:rPr>
          <w:rStyle w:val="HTML"/>
          <w:color w:val="000000"/>
        </w:rPr>
        <w:t>}</w:t>
      </w:r>
    </w:p>
    <w:p w14:paraId="00EF309D" w14:textId="77777777" w:rsidR="00C85C7B" w:rsidRDefault="00C85C7B"/>
    <w:p w14:paraId="7328A69D" w14:textId="77777777" w:rsidR="00C85C7B" w:rsidRDefault="00C85C7B"/>
    <w:p w14:paraId="798CBBFC" w14:textId="77777777" w:rsidR="00C85C7B" w:rsidRDefault="00000000">
      <w:pPr>
        <w:pStyle w:val="2"/>
        <w:rPr>
          <w:vanish/>
          <w:specVanish/>
        </w:rPr>
      </w:pPr>
      <w:bookmarkStart w:id="16" w:name="_Toc256000016"/>
      <w:r>
        <w:t>Error Handling</w:t>
      </w:r>
      <w:bookmarkEnd w:id="16"/>
    </w:p>
    <w:p w14:paraId="2714ADF5" w14:textId="77777777" w:rsidR="00C85C7B" w:rsidRDefault="00000000">
      <w:r>
        <w:t xml:space="preserve"> </w:t>
      </w:r>
    </w:p>
    <w:p w14:paraId="5F6249C6" w14:textId="77777777" w:rsidR="00C85C7B" w:rsidRDefault="00000000">
      <w:pPr>
        <w:pStyle w:val="3"/>
        <w:keepNext w:val="0"/>
        <w:spacing w:before="0" w:after="281"/>
        <w:rPr>
          <w:rFonts w:ascii="Times New Roman" w:hAnsi="Times New Roman" w:cs="Times New Roman"/>
          <w:sz w:val="28"/>
          <w:szCs w:val="28"/>
        </w:rPr>
      </w:pPr>
      <w:bookmarkStart w:id="17" w:name="_Toc256000017"/>
      <w:r>
        <w:rPr>
          <w:rFonts w:ascii="Times New Roman" w:eastAsia="Times New Roman" w:hAnsi="Times New Roman" w:cs="Times New Roman"/>
          <w:sz w:val="28"/>
          <w:szCs w:val="28"/>
        </w:rPr>
        <w:t>Overview</w:t>
      </w:r>
      <w:bookmarkEnd w:id="17"/>
    </w:p>
    <w:p w14:paraId="58B50C7E" w14:textId="77777777" w:rsidR="00C85C7B" w:rsidRDefault="00000000">
      <w:pPr>
        <w:spacing w:before="240" w:after="240"/>
      </w:pPr>
      <w:r>
        <w:rPr>
          <w:rFonts w:eastAsia="Times New Roman"/>
        </w:rPr>
        <w:t>The Document History Retrieval function allows System Engineers using the SAAS product to list all generated Requirement Documents by clicking the “History” button. It displays metadata such as file names, generated times, etc.</w:t>
      </w:r>
    </w:p>
    <w:p w14:paraId="34AD1644" w14:textId="77777777" w:rsidR="00C85C7B" w:rsidRDefault="00000000">
      <w:pPr>
        <w:pStyle w:val="3"/>
        <w:keepNext w:val="0"/>
        <w:spacing w:before="281" w:after="281"/>
        <w:rPr>
          <w:rFonts w:ascii="Times New Roman" w:hAnsi="Times New Roman" w:cs="Times New Roman"/>
          <w:sz w:val="28"/>
          <w:szCs w:val="28"/>
        </w:rPr>
      </w:pPr>
      <w:bookmarkStart w:id="18" w:name="_Toc256000018"/>
      <w:r>
        <w:rPr>
          <w:rFonts w:ascii="Times New Roman" w:eastAsia="Times New Roman" w:hAnsi="Times New Roman" w:cs="Times New Roman"/>
          <w:sz w:val="28"/>
          <w:szCs w:val="28"/>
        </w:rPr>
        <w:t>Error Types and Responses</w:t>
      </w:r>
      <w:bookmarkEnd w:id="18"/>
    </w:p>
    <w:p w14:paraId="6F3BF608" w14:textId="77777777" w:rsidR="00C85C7B" w:rsidRDefault="00000000">
      <w:pPr>
        <w:spacing w:before="240" w:after="240"/>
      </w:pPr>
      <w:r>
        <w:rPr>
          <w:rFonts w:eastAsia="Times New Roman"/>
        </w:rPr>
        <w:t>The following are the anticipated errors that the function may encounter and the corresponding error responses:</w:t>
      </w:r>
    </w:p>
    <w:p w14:paraId="6A5A8E1C" w14:textId="77777777" w:rsidR="00C85C7B" w:rsidRDefault="00000000">
      <w:pPr>
        <w:numPr>
          <w:ilvl w:val="0"/>
          <w:numId w:val="23"/>
        </w:numPr>
        <w:spacing w:before="240" w:after="240"/>
        <w:ind w:hanging="329"/>
      </w:pPr>
      <w:r>
        <w:rPr>
          <w:rFonts w:eastAsia="Times New Roman"/>
          <w:b/>
          <w:bCs/>
        </w:rPr>
        <w:t>Network Error</w:t>
      </w:r>
    </w:p>
    <w:p w14:paraId="2F0AB618" w14:textId="77777777" w:rsidR="00C85C7B" w:rsidRDefault="00000000">
      <w:pPr>
        <w:numPr>
          <w:ilvl w:val="1"/>
          <w:numId w:val="23"/>
        </w:numPr>
        <w:ind w:hanging="244"/>
      </w:pPr>
      <w:r>
        <w:rPr>
          <w:rFonts w:eastAsia="Times New Roman"/>
        </w:rPr>
        <w:t>Description: Error while trying to retrieve document history due to a network issue.</w:t>
      </w:r>
    </w:p>
    <w:p w14:paraId="48F87C1A" w14:textId="77777777" w:rsidR="00C85C7B" w:rsidRDefault="00000000">
      <w:pPr>
        <w:numPr>
          <w:ilvl w:val="1"/>
          <w:numId w:val="23"/>
        </w:numPr>
        <w:ind w:hanging="244"/>
      </w:pPr>
      <w:r>
        <w:rPr>
          <w:rFonts w:eastAsia="Times New Roman"/>
        </w:rPr>
        <w:t>Error Message: "Failed to load history. Please check your network connection and try again."</w:t>
      </w:r>
    </w:p>
    <w:p w14:paraId="7FBDD2EC" w14:textId="77777777" w:rsidR="00C85C7B" w:rsidRDefault="00000000">
      <w:pPr>
        <w:numPr>
          <w:ilvl w:val="0"/>
          <w:numId w:val="23"/>
        </w:numPr>
        <w:spacing w:before="240" w:after="240"/>
        <w:ind w:hanging="329"/>
      </w:pPr>
      <w:r>
        <w:rPr>
          <w:rFonts w:eastAsia="Times New Roman"/>
          <w:b/>
          <w:bCs/>
        </w:rPr>
        <w:t>Authentication Error</w:t>
      </w:r>
    </w:p>
    <w:p w14:paraId="3051B400" w14:textId="77777777" w:rsidR="00C85C7B" w:rsidRDefault="00000000">
      <w:pPr>
        <w:numPr>
          <w:ilvl w:val="1"/>
          <w:numId w:val="23"/>
        </w:numPr>
        <w:ind w:hanging="244"/>
      </w:pPr>
      <w:r>
        <w:rPr>
          <w:rFonts w:eastAsia="Times New Roman"/>
        </w:rPr>
        <w:t>Description: User session is not authenticated or the session has expired.</w:t>
      </w:r>
    </w:p>
    <w:p w14:paraId="49733F0A" w14:textId="77777777" w:rsidR="00C85C7B" w:rsidRDefault="00000000">
      <w:pPr>
        <w:numPr>
          <w:ilvl w:val="1"/>
          <w:numId w:val="23"/>
        </w:numPr>
        <w:ind w:hanging="244"/>
      </w:pPr>
      <w:r>
        <w:rPr>
          <w:rFonts w:eastAsia="Times New Roman"/>
        </w:rPr>
        <w:t>Error Message: "You have been logged out. Please log in again to view document history."</w:t>
      </w:r>
    </w:p>
    <w:p w14:paraId="654630B5" w14:textId="77777777" w:rsidR="00C85C7B" w:rsidRDefault="00000000">
      <w:pPr>
        <w:numPr>
          <w:ilvl w:val="0"/>
          <w:numId w:val="23"/>
        </w:numPr>
        <w:spacing w:before="240" w:after="240"/>
        <w:ind w:hanging="329"/>
      </w:pPr>
      <w:r>
        <w:rPr>
          <w:rFonts w:eastAsia="Times New Roman"/>
          <w:b/>
          <w:bCs/>
        </w:rPr>
        <w:t>Authorization Error</w:t>
      </w:r>
    </w:p>
    <w:p w14:paraId="50C773EF" w14:textId="77777777" w:rsidR="00C85C7B" w:rsidRDefault="00000000">
      <w:pPr>
        <w:numPr>
          <w:ilvl w:val="1"/>
          <w:numId w:val="23"/>
        </w:numPr>
        <w:ind w:hanging="244"/>
      </w:pPr>
      <w:r>
        <w:rPr>
          <w:rFonts w:eastAsia="Times New Roman"/>
        </w:rPr>
        <w:t>Description: User does not have permission to access the history of documents.</w:t>
      </w:r>
    </w:p>
    <w:p w14:paraId="0EB76C0C" w14:textId="77777777" w:rsidR="00C85C7B" w:rsidRDefault="00000000">
      <w:pPr>
        <w:numPr>
          <w:ilvl w:val="1"/>
          <w:numId w:val="23"/>
        </w:numPr>
        <w:ind w:hanging="244"/>
      </w:pPr>
      <w:r>
        <w:rPr>
          <w:rFonts w:eastAsia="Times New Roman"/>
        </w:rPr>
        <w:lastRenderedPageBreak/>
        <w:t>Error Message: "You do not have permissions to view the history. Contact your administrator."</w:t>
      </w:r>
    </w:p>
    <w:p w14:paraId="2DB8C221" w14:textId="77777777" w:rsidR="00C85C7B" w:rsidRDefault="00000000">
      <w:pPr>
        <w:numPr>
          <w:ilvl w:val="0"/>
          <w:numId w:val="23"/>
        </w:numPr>
        <w:spacing w:before="240" w:after="240"/>
        <w:ind w:hanging="329"/>
      </w:pPr>
      <w:r>
        <w:rPr>
          <w:rFonts w:eastAsia="Times New Roman"/>
          <w:b/>
          <w:bCs/>
        </w:rPr>
        <w:t>No History Found</w:t>
      </w:r>
    </w:p>
    <w:p w14:paraId="23FC478D" w14:textId="77777777" w:rsidR="00C85C7B" w:rsidRDefault="00000000">
      <w:pPr>
        <w:numPr>
          <w:ilvl w:val="1"/>
          <w:numId w:val="23"/>
        </w:numPr>
        <w:ind w:hanging="244"/>
      </w:pPr>
      <w:r>
        <w:rPr>
          <w:rFonts w:eastAsia="Times New Roman"/>
        </w:rPr>
        <w:t>Description: No generated documents are present in the user's history.</w:t>
      </w:r>
    </w:p>
    <w:p w14:paraId="2051C4B7" w14:textId="77777777" w:rsidR="00C85C7B" w:rsidRDefault="00000000">
      <w:pPr>
        <w:numPr>
          <w:ilvl w:val="1"/>
          <w:numId w:val="23"/>
        </w:numPr>
        <w:ind w:hanging="244"/>
      </w:pPr>
      <w:r>
        <w:rPr>
          <w:rFonts w:eastAsia="Times New Roman"/>
        </w:rPr>
        <w:t>Error Message: "No document history found. Start by creating new documents."</w:t>
      </w:r>
    </w:p>
    <w:p w14:paraId="7BF467CF" w14:textId="77777777" w:rsidR="00C85C7B" w:rsidRDefault="00000000">
      <w:pPr>
        <w:numPr>
          <w:ilvl w:val="0"/>
          <w:numId w:val="23"/>
        </w:numPr>
        <w:spacing w:before="240" w:after="240"/>
        <w:ind w:hanging="329"/>
      </w:pPr>
      <w:r>
        <w:rPr>
          <w:rFonts w:eastAsia="Times New Roman"/>
          <w:b/>
          <w:bCs/>
        </w:rPr>
        <w:t>Service Unavailable</w:t>
      </w:r>
    </w:p>
    <w:p w14:paraId="6A3F6D67" w14:textId="77777777" w:rsidR="00C85C7B" w:rsidRDefault="00000000">
      <w:pPr>
        <w:numPr>
          <w:ilvl w:val="1"/>
          <w:numId w:val="23"/>
        </w:numPr>
        <w:ind w:hanging="244"/>
      </w:pPr>
      <w:r>
        <w:rPr>
          <w:rFonts w:eastAsia="Times New Roman"/>
        </w:rPr>
        <w:t>Description: The SAAS product's service or specific functionality is temporarily unavailable.</w:t>
      </w:r>
    </w:p>
    <w:p w14:paraId="1E54F657" w14:textId="77777777" w:rsidR="00C85C7B" w:rsidRDefault="00000000">
      <w:pPr>
        <w:numPr>
          <w:ilvl w:val="1"/>
          <w:numId w:val="23"/>
        </w:numPr>
        <w:ind w:hanging="244"/>
      </w:pPr>
      <w:r>
        <w:rPr>
          <w:rFonts w:eastAsia="Times New Roman"/>
        </w:rPr>
        <w:t>Error Message: "The history service is currently unavailable. Please try again later."</w:t>
      </w:r>
    </w:p>
    <w:p w14:paraId="3C7B2CFD" w14:textId="77777777" w:rsidR="00C85C7B" w:rsidRDefault="00000000">
      <w:pPr>
        <w:numPr>
          <w:ilvl w:val="0"/>
          <w:numId w:val="23"/>
        </w:numPr>
        <w:spacing w:before="240" w:after="240"/>
        <w:ind w:hanging="329"/>
      </w:pPr>
      <w:r>
        <w:rPr>
          <w:rFonts w:eastAsia="Times New Roman"/>
          <w:b/>
          <w:bCs/>
        </w:rPr>
        <w:t>Timeout Error</w:t>
      </w:r>
    </w:p>
    <w:p w14:paraId="5C79C764" w14:textId="77777777" w:rsidR="00C85C7B" w:rsidRDefault="00000000">
      <w:pPr>
        <w:numPr>
          <w:ilvl w:val="1"/>
          <w:numId w:val="23"/>
        </w:numPr>
        <w:ind w:hanging="244"/>
      </w:pPr>
      <w:r>
        <w:rPr>
          <w:rFonts w:eastAsia="Times New Roman"/>
        </w:rPr>
        <w:t>Description: The request to retrieve document history took too long to respond.</w:t>
      </w:r>
    </w:p>
    <w:p w14:paraId="46E32D3B" w14:textId="77777777" w:rsidR="00C85C7B" w:rsidRDefault="00000000">
      <w:pPr>
        <w:numPr>
          <w:ilvl w:val="1"/>
          <w:numId w:val="23"/>
        </w:numPr>
        <w:ind w:hanging="244"/>
      </w:pPr>
      <w:r>
        <w:rPr>
          <w:rFonts w:eastAsia="Times New Roman"/>
        </w:rPr>
        <w:t>Error Message: "Request timed out. Please try retrieving the documents again."</w:t>
      </w:r>
    </w:p>
    <w:p w14:paraId="144B0B79" w14:textId="77777777" w:rsidR="00C85C7B" w:rsidRDefault="00000000">
      <w:pPr>
        <w:numPr>
          <w:ilvl w:val="0"/>
          <w:numId w:val="23"/>
        </w:numPr>
        <w:spacing w:before="240" w:after="240"/>
        <w:ind w:hanging="329"/>
      </w:pPr>
      <w:r>
        <w:rPr>
          <w:rFonts w:eastAsia="Times New Roman"/>
          <w:b/>
          <w:bCs/>
        </w:rPr>
        <w:t>Internal Server Error</w:t>
      </w:r>
    </w:p>
    <w:p w14:paraId="1E03EF09" w14:textId="77777777" w:rsidR="00C85C7B" w:rsidRDefault="00000000">
      <w:pPr>
        <w:numPr>
          <w:ilvl w:val="1"/>
          <w:numId w:val="23"/>
        </w:numPr>
        <w:ind w:hanging="244"/>
      </w:pPr>
      <w:r>
        <w:rPr>
          <w:rFonts w:eastAsia="Times New Roman"/>
        </w:rPr>
        <w:t>Description: A generic error message for any unexpected server-side error.</w:t>
      </w:r>
    </w:p>
    <w:p w14:paraId="17F5EA17" w14:textId="77777777" w:rsidR="00C85C7B" w:rsidRDefault="00000000">
      <w:pPr>
        <w:numPr>
          <w:ilvl w:val="1"/>
          <w:numId w:val="23"/>
        </w:numPr>
        <w:ind w:hanging="244"/>
      </w:pPr>
      <w:r>
        <w:rPr>
          <w:rFonts w:eastAsia="Times New Roman"/>
        </w:rPr>
        <w:t>Error Message: "An error occurred while processing your request. Please try again."</w:t>
      </w:r>
    </w:p>
    <w:p w14:paraId="50222236" w14:textId="77777777" w:rsidR="00C85C7B" w:rsidRDefault="00000000">
      <w:pPr>
        <w:numPr>
          <w:ilvl w:val="0"/>
          <w:numId w:val="23"/>
        </w:numPr>
        <w:spacing w:before="240" w:after="240"/>
        <w:ind w:hanging="329"/>
      </w:pPr>
      <w:r>
        <w:rPr>
          <w:rFonts w:eastAsia="Times New Roman"/>
          <w:b/>
          <w:bCs/>
        </w:rPr>
        <w:t>Data Fetch Error</w:t>
      </w:r>
    </w:p>
    <w:p w14:paraId="488751C0" w14:textId="77777777" w:rsidR="00C85C7B" w:rsidRDefault="00000000">
      <w:pPr>
        <w:numPr>
          <w:ilvl w:val="1"/>
          <w:numId w:val="23"/>
        </w:numPr>
        <w:ind w:hanging="244"/>
      </w:pPr>
      <w:r>
        <w:rPr>
          <w:rFonts w:eastAsia="Times New Roman"/>
        </w:rPr>
        <w:t>Description: An error occurred while fetching the document data from the database.</w:t>
      </w:r>
    </w:p>
    <w:p w14:paraId="0A580E51" w14:textId="77777777" w:rsidR="00C85C7B" w:rsidRDefault="00000000">
      <w:pPr>
        <w:numPr>
          <w:ilvl w:val="1"/>
          <w:numId w:val="23"/>
        </w:numPr>
        <w:ind w:hanging="244"/>
      </w:pPr>
      <w:r>
        <w:rPr>
          <w:rFonts w:eastAsia="Times New Roman"/>
        </w:rPr>
        <w:t>Error Message: "An error occurred while accessing document data. Please refresh or try again later."</w:t>
      </w:r>
    </w:p>
    <w:p w14:paraId="6F29EB8D" w14:textId="77777777" w:rsidR="00C85C7B" w:rsidRDefault="00000000">
      <w:pPr>
        <w:numPr>
          <w:ilvl w:val="0"/>
          <w:numId w:val="23"/>
        </w:numPr>
        <w:spacing w:before="240" w:after="240"/>
        <w:ind w:hanging="329"/>
      </w:pPr>
      <w:r>
        <w:rPr>
          <w:rFonts w:eastAsia="Times New Roman"/>
          <w:b/>
          <w:bCs/>
        </w:rPr>
        <w:t>Unexpected Client-Side Error</w:t>
      </w:r>
    </w:p>
    <w:p w14:paraId="363E6DEB" w14:textId="77777777" w:rsidR="00C85C7B" w:rsidRDefault="00000000">
      <w:pPr>
        <w:numPr>
          <w:ilvl w:val="1"/>
          <w:numId w:val="23"/>
        </w:numPr>
        <w:ind w:hanging="244"/>
      </w:pPr>
      <w:r>
        <w:rPr>
          <w:rFonts w:eastAsia="Times New Roman"/>
        </w:rPr>
        <w:t>Description: General client-side error for any unspecified issues.</w:t>
      </w:r>
    </w:p>
    <w:p w14:paraId="140BA737" w14:textId="77777777" w:rsidR="00C85C7B" w:rsidRDefault="00000000">
      <w:pPr>
        <w:numPr>
          <w:ilvl w:val="1"/>
          <w:numId w:val="23"/>
        </w:numPr>
        <w:spacing w:after="240"/>
        <w:ind w:hanging="244"/>
      </w:pPr>
      <w:r>
        <w:rPr>
          <w:rFonts w:eastAsia="Times New Roman"/>
        </w:rPr>
        <w:t>Error Message: "An unexpected error occurred. If the problem persists, contact support."</w:t>
      </w:r>
    </w:p>
    <w:p w14:paraId="1E1AB077" w14:textId="77777777" w:rsidR="00C85C7B" w:rsidRDefault="00000000">
      <w:pPr>
        <w:pStyle w:val="3"/>
        <w:keepNext w:val="0"/>
        <w:spacing w:before="281" w:after="281"/>
        <w:rPr>
          <w:rFonts w:ascii="Times New Roman" w:hAnsi="Times New Roman" w:cs="Times New Roman"/>
          <w:sz w:val="28"/>
          <w:szCs w:val="28"/>
        </w:rPr>
      </w:pPr>
      <w:bookmarkStart w:id="19" w:name="_Toc256000019"/>
      <w:r>
        <w:rPr>
          <w:rFonts w:ascii="Times New Roman" w:eastAsia="Times New Roman" w:hAnsi="Times New Roman" w:cs="Times New Roman"/>
          <w:sz w:val="28"/>
          <w:szCs w:val="28"/>
        </w:rPr>
        <w:t>Handling Mechanisms</w:t>
      </w:r>
      <w:bookmarkEnd w:id="19"/>
    </w:p>
    <w:p w14:paraId="00F083A6" w14:textId="77777777" w:rsidR="00C85C7B" w:rsidRDefault="00000000">
      <w:pPr>
        <w:numPr>
          <w:ilvl w:val="0"/>
          <w:numId w:val="24"/>
        </w:numPr>
        <w:spacing w:before="240"/>
        <w:ind w:hanging="160"/>
      </w:pPr>
      <w:r>
        <w:rPr>
          <w:rFonts w:eastAsia="Times New Roman"/>
        </w:rPr>
        <w:t>All errors will log detailed information for debugging purposes, but only a user-friendly error message will be presented to the end user.</w:t>
      </w:r>
    </w:p>
    <w:p w14:paraId="25F7368C" w14:textId="77777777" w:rsidR="00C85C7B" w:rsidRDefault="00000000">
      <w:pPr>
        <w:numPr>
          <w:ilvl w:val="0"/>
          <w:numId w:val="24"/>
        </w:numPr>
        <w:ind w:hanging="160"/>
      </w:pPr>
      <w:r>
        <w:rPr>
          <w:rFonts w:eastAsia="Times New Roman"/>
        </w:rPr>
        <w:t>Network and timeout errors will offer a retry option to the user alongside the error message.</w:t>
      </w:r>
    </w:p>
    <w:p w14:paraId="17F45807" w14:textId="77777777" w:rsidR="00C85C7B" w:rsidRDefault="00000000">
      <w:pPr>
        <w:numPr>
          <w:ilvl w:val="0"/>
          <w:numId w:val="24"/>
        </w:numPr>
        <w:ind w:hanging="160"/>
      </w:pPr>
      <w:r>
        <w:rPr>
          <w:rFonts w:eastAsia="Times New Roman"/>
        </w:rPr>
        <w:t>Authentication and authorization errors will prompt the user to log in again or contact their administrator respectively, with a redirect provided to the login page or help center.</w:t>
      </w:r>
    </w:p>
    <w:p w14:paraId="13E1C83E" w14:textId="77777777" w:rsidR="00C85C7B" w:rsidRDefault="00000000">
      <w:pPr>
        <w:numPr>
          <w:ilvl w:val="0"/>
          <w:numId w:val="24"/>
        </w:numPr>
        <w:ind w:hanging="160"/>
      </w:pPr>
      <w:r>
        <w:rPr>
          <w:rFonts w:eastAsia="Times New Roman"/>
        </w:rPr>
        <w:lastRenderedPageBreak/>
        <w:t>In the case of service unavailability, internal server, and unexpected errors, the user will be encouraged to try again later, and additional support contact information may be displayed.</w:t>
      </w:r>
    </w:p>
    <w:p w14:paraId="57CBBD7D" w14:textId="77777777" w:rsidR="00C85C7B" w:rsidRDefault="00000000">
      <w:pPr>
        <w:numPr>
          <w:ilvl w:val="0"/>
          <w:numId w:val="24"/>
        </w:numPr>
        <w:spacing w:after="240"/>
        <w:ind w:hanging="160"/>
      </w:pPr>
      <w:r>
        <w:rPr>
          <w:rFonts w:eastAsia="Times New Roman"/>
        </w:rPr>
        <w:t>For no history found, the system should guide the user to start creating documents or provide a link to help them begin.</w:t>
      </w:r>
    </w:p>
    <w:p w14:paraId="3E314721" w14:textId="77777777" w:rsidR="00C85C7B" w:rsidRDefault="00C85C7B">
      <w:pPr>
        <w:pStyle w:val="a3"/>
        <w:rPr>
          <w:vanish/>
          <w:specVanish/>
        </w:rPr>
      </w:pPr>
    </w:p>
    <w:p w14:paraId="03828FA3" w14:textId="77777777" w:rsidR="00C85C7B" w:rsidRDefault="00000000">
      <w:r>
        <w:t xml:space="preserve"> </w:t>
      </w:r>
    </w:p>
    <w:p w14:paraId="42CD211A" w14:textId="77777777" w:rsidR="00C85C7B" w:rsidRDefault="00C85C7B"/>
    <w:p w14:paraId="527BC7D3" w14:textId="77777777" w:rsidR="00C85C7B" w:rsidRDefault="00C85C7B"/>
    <w:p w14:paraId="71ADBA46" w14:textId="77777777" w:rsidR="00C85C7B" w:rsidRDefault="00000000">
      <w:pPr>
        <w:pStyle w:val="2"/>
        <w:rPr>
          <w:vanish/>
          <w:specVanish/>
        </w:rPr>
      </w:pPr>
      <w:bookmarkStart w:id="20" w:name="_Toc256000020"/>
      <w:r>
        <w:t>Performance Consideration</w:t>
      </w:r>
      <w:bookmarkEnd w:id="20"/>
    </w:p>
    <w:p w14:paraId="30CFFA5B" w14:textId="77777777" w:rsidR="00C85C7B" w:rsidRDefault="00000000">
      <w:r>
        <w:t xml:space="preserve"> </w:t>
      </w:r>
    </w:p>
    <w:p w14:paraId="35C43054" w14:textId="77777777" w:rsidR="00C85C7B" w:rsidRDefault="00000000">
      <w:pPr>
        <w:pStyle w:val="3"/>
        <w:keepNext w:val="0"/>
        <w:spacing w:before="0" w:after="281"/>
        <w:rPr>
          <w:rFonts w:ascii="Times New Roman" w:hAnsi="Times New Roman" w:cs="Times New Roman"/>
          <w:sz w:val="28"/>
          <w:szCs w:val="28"/>
        </w:rPr>
      </w:pPr>
      <w:bookmarkStart w:id="21" w:name="_Toc256000021"/>
      <w:r>
        <w:rPr>
          <w:rFonts w:ascii="Times New Roman" w:eastAsia="Times New Roman" w:hAnsi="Times New Roman" w:cs="Times New Roman"/>
          <w:sz w:val="28"/>
          <w:szCs w:val="28"/>
        </w:rPr>
        <w:t>Time Complexity</w:t>
      </w:r>
      <w:bookmarkEnd w:id="21"/>
    </w:p>
    <w:p w14:paraId="427ED3FE" w14:textId="77777777" w:rsidR="00C85C7B" w:rsidRDefault="00000000">
      <w:pPr>
        <w:numPr>
          <w:ilvl w:val="0"/>
          <w:numId w:val="25"/>
        </w:numPr>
        <w:spacing w:before="240"/>
        <w:ind w:hanging="160"/>
      </w:pPr>
      <w:r>
        <w:rPr>
          <w:rFonts w:eastAsia="Times New Roman"/>
          <w:b/>
          <w:bCs/>
        </w:rPr>
        <w:t>AI Analysis</w:t>
      </w:r>
      <w:r>
        <w:rPr>
          <w:rFonts w:eastAsia="Times New Roman"/>
        </w:rPr>
        <w:t>: The time complexity of the AI analysis process should be considered as it can vary depending on the complexity of the algorithms used and the length of the user's input description. It is essential to use efficient AI models to minimize response times.</w:t>
      </w:r>
    </w:p>
    <w:p w14:paraId="16978A12" w14:textId="77777777" w:rsidR="00C85C7B" w:rsidRDefault="00000000">
      <w:pPr>
        <w:numPr>
          <w:ilvl w:val="0"/>
          <w:numId w:val="25"/>
        </w:numPr>
        <w:ind w:hanging="160"/>
      </w:pPr>
      <w:r>
        <w:rPr>
          <w:rFonts w:eastAsia="Times New Roman"/>
          <w:b/>
          <w:bCs/>
        </w:rPr>
        <w:t>Requirement Document Generation</w:t>
      </w:r>
      <w:r>
        <w:rPr>
          <w:rFonts w:eastAsia="Times New Roman"/>
        </w:rPr>
        <w:t>: The process of generating a requirements document from the analyzed data should be optimized for speed, especially if templating systems are used.</w:t>
      </w:r>
    </w:p>
    <w:p w14:paraId="4E98A35D" w14:textId="77777777" w:rsidR="00C85C7B" w:rsidRDefault="00000000">
      <w:pPr>
        <w:numPr>
          <w:ilvl w:val="0"/>
          <w:numId w:val="25"/>
        </w:numPr>
        <w:spacing w:after="240"/>
        <w:ind w:hanging="160"/>
      </w:pPr>
      <w:r>
        <w:rPr>
          <w:rFonts w:eastAsia="Times New Roman"/>
          <w:b/>
          <w:bCs/>
        </w:rPr>
        <w:t>Document Listing (History)</w:t>
      </w:r>
      <w:r>
        <w:rPr>
          <w:rFonts w:eastAsia="Times New Roman"/>
        </w:rPr>
        <w:t>: The function to list all generated documents should be optimized for quick retrieval. The time complexity can be dependent on the data structure used for storing document metadata. Ideally, retrieving the document history should be O(1) if indexed correctly or O(n) when a full scan is required if indices are not used.</w:t>
      </w:r>
    </w:p>
    <w:p w14:paraId="50C003EC" w14:textId="77777777" w:rsidR="00C85C7B" w:rsidRDefault="00000000">
      <w:pPr>
        <w:pStyle w:val="3"/>
        <w:keepNext w:val="0"/>
        <w:spacing w:before="281" w:after="281"/>
        <w:rPr>
          <w:rFonts w:ascii="Times New Roman" w:hAnsi="Times New Roman" w:cs="Times New Roman"/>
          <w:sz w:val="28"/>
          <w:szCs w:val="28"/>
        </w:rPr>
      </w:pPr>
      <w:bookmarkStart w:id="22" w:name="_Toc256000022"/>
      <w:r>
        <w:rPr>
          <w:rFonts w:ascii="Times New Roman" w:eastAsia="Times New Roman" w:hAnsi="Times New Roman" w:cs="Times New Roman"/>
          <w:sz w:val="28"/>
          <w:szCs w:val="28"/>
        </w:rPr>
        <w:t>Space Complexity</w:t>
      </w:r>
      <w:bookmarkEnd w:id="22"/>
    </w:p>
    <w:p w14:paraId="7163461B" w14:textId="77777777" w:rsidR="00C85C7B" w:rsidRDefault="00000000">
      <w:pPr>
        <w:numPr>
          <w:ilvl w:val="0"/>
          <w:numId w:val="26"/>
        </w:numPr>
        <w:spacing w:before="240"/>
        <w:ind w:hanging="160"/>
      </w:pPr>
      <w:r>
        <w:rPr>
          <w:rFonts w:eastAsia="Times New Roman"/>
          <w:b/>
          <w:bCs/>
        </w:rPr>
        <w:t>Stored Documents</w:t>
      </w:r>
      <w:r>
        <w:rPr>
          <w:rFonts w:eastAsia="Times New Roman"/>
        </w:rPr>
        <w:t>: Depending on the number of documents generated, the system should be designed to efficiently handle and store a potentially large amount of data without significantly impacting performance. Consideration should be given to the growth of the dataset and how it can be managed, possibly using techniques such as pagination or lazy loading.</w:t>
      </w:r>
    </w:p>
    <w:p w14:paraId="08855DB1" w14:textId="77777777" w:rsidR="00C85C7B" w:rsidRDefault="00000000">
      <w:pPr>
        <w:numPr>
          <w:ilvl w:val="0"/>
          <w:numId w:val="26"/>
        </w:numPr>
        <w:spacing w:after="240"/>
        <w:ind w:hanging="160"/>
      </w:pPr>
      <w:r>
        <w:rPr>
          <w:rFonts w:eastAsia="Times New Roman"/>
          <w:b/>
          <w:bCs/>
        </w:rPr>
        <w:t>AI Models</w:t>
      </w:r>
      <w:r>
        <w:rPr>
          <w:rFonts w:eastAsia="Times New Roman"/>
        </w:rPr>
        <w:t>: The space complexity of AI models should be examined, as large models may require significant memory and storage resources.</w:t>
      </w:r>
    </w:p>
    <w:p w14:paraId="7F6807B8" w14:textId="77777777" w:rsidR="00C85C7B" w:rsidRDefault="00000000">
      <w:pPr>
        <w:pStyle w:val="3"/>
        <w:keepNext w:val="0"/>
        <w:spacing w:before="281" w:after="281"/>
        <w:rPr>
          <w:rFonts w:ascii="Times New Roman" w:hAnsi="Times New Roman" w:cs="Times New Roman"/>
          <w:sz w:val="28"/>
          <w:szCs w:val="28"/>
        </w:rPr>
      </w:pPr>
      <w:bookmarkStart w:id="23" w:name="_Toc256000023"/>
      <w:r>
        <w:rPr>
          <w:rFonts w:ascii="Times New Roman" w:eastAsia="Times New Roman" w:hAnsi="Times New Roman" w:cs="Times New Roman"/>
          <w:sz w:val="28"/>
          <w:szCs w:val="28"/>
        </w:rPr>
        <w:t>Potential Bottlenecks</w:t>
      </w:r>
      <w:bookmarkEnd w:id="23"/>
    </w:p>
    <w:p w14:paraId="54FD156E" w14:textId="77777777" w:rsidR="00C85C7B" w:rsidRDefault="00000000">
      <w:pPr>
        <w:numPr>
          <w:ilvl w:val="0"/>
          <w:numId w:val="27"/>
        </w:numPr>
        <w:spacing w:before="240"/>
        <w:ind w:hanging="160"/>
      </w:pPr>
      <w:r>
        <w:rPr>
          <w:rFonts w:eastAsia="Times New Roman"/>
          <w:b/>
          <w:bCs/>
        </w:rPr>
        <w:t>Database Access</w:t>
      </w:r>
      <w:r>
        <w:rPr>
          <w:rFonts w:eastAsia="Times New Roman"/>
        </w:rPr>
        <w:t>: Frequent read/write operations to the database when generating and listing documents can become a bottleneck. Caching frequently accessed data can alleviate database load.</w:t>
      </w:r>
    </w:p>
    <w:p w14:paraId="0C2BF2E8" w14:textId="77777777" w:rsidR="00C85C7B" w:rsidRDefault="00000000">
      <w:pPr>
        <w:numPr>
          <w:ilvl w:val="0"/>
          <w:numId w:val="27"/>
        </w:numPr>
        <w:ind w:hanging="160"/>
      </w:pPr>
      <w:r>
        <w:rPr>
          <w:rFonts w:eastAsia="Times New Roman"/>
          <w:b/>
          <w:bCs/>
        </w:rPr>
        <w:t>AI Processing Overhead</w:t>
      </w:r>
      <w:r>
        <w:rPr>
          <w:rFonts w:eastAsia="Times New Roman"/>
        </w:rPr>
        <w:t>: The AI analysis task could become a bottleneck if not properly managed, especially if the system has a high volume of concurrent users. Asynchronous processing and load balancing might be required to maintain performance.</w:t>
      </w:r>
    </w:p>
    <w:p w14:paraId="0D126EDF" w14:textId="77777777" w:rsidR="00C85C7B" w:rsidRDefault="00000000">
      <w:pPr>
        <w:numPr>
          <w:ilvl w:val="0"/>
          <w:numId w:val="27"/>
        </w:numPr>
        <w:spacing w:after="240"/>
        <w:ind w:hanging="160"/>
      </w:pPr>
      <w:r>
        <w:rPr>
          <w:rFonts w:eastAsia="Times New Roman"/>
          <w:b/>
          <w:bCs/>
        </w:rPr>
        <w:t>Network Latency</w:t>
      </w:r>
      <w:r>
        <w:rPr>
          <w:rFonts w:eastAsia="Times New Roman"/>
        </w:rPr>
        <w:t>: For a SaaS product, network latency can impact the responsiveness of the system, particularly when transferring large documents or when the service relies on external APIs for AI processing.</w:t>
      </w:r>
    </w:p>
    <w:p w14:paraId="17342A85" w14:textId="77777777" w:rsidR="00C85C7B" w:rsidRDefault="00000000">
      <w:pPr>
        <w:pStyle w:val="3"/>
        <w:keepNext w:val="0"/>
        <w:spacing w:before="281" w:after="281"/>
        <w:rPr>
          <w:rFonts w:ascii="Times New Roman" w:hAnsi="Times New Roman" w:cs="Times New Roman"/>
          <w:sz w:val="28"/>
          <w:szCs w:val="28"/>
        </w:rPr>
      </w:pPr>
      <w:bookmarkStart w:id="24" w:name="_Toc256000024"/>
      <w:r>
        <w:rPr>
          <w:rFonts w:ascii="Times New Roman" w:eastAsia="Times New Roman" w:hAnsi="Times New Roman" w:cs="Times New Roman"/>
          <w:sz w:val="28"/>
          <w:szCs w:val="28"/>
        </w:rPr>
        <w:lastRenderedPageBreak/>
        <w:t>Optimization Strategies</w:t>
      </w:r>
      <w:bookmarkEnd w:id="24"/>
    </w:p>
    <w:p w14:paraId="474FEB0F" w14:textId="77777777" w:rsidR="00C85C7B" w:rsidRDefault="00000000">
      <w:pPr>
        <w:numPr>
          <w:ilvl w:val="0"/>
          <w:numId w:val="28"/>
        </w:numPr>
        <w:spacing w:before="240"/>
        <w:ind w:hanging="160"/>
      </w:pPr>
      <w:r>
        <w:rPr>
          <w:rFonts w:eastAsia="Times New Roman"/>
        </w:rPr>
        <w:t>Implement caching mechanisms to reduce database load and speed up document listing.</w:t>
      </w:r>
    </w:p>
    <w:p w14:paraId="5FF987DF" w14:textId="77777777" w:rsidR="00C85C7B" w:rsidRDefault="00000000">
      <w:pPr>
        <w:numPr>
          <w:ilvl w:val="0"/>
          <w:numId w:val="28"/>
        </w:numPr>
        <w:ind w:hanging="160"/>
      </w:pPr>
      <w:r>
        <w:rPr>
          <w:rFonts w:eastAsia="Times New Roman"/>
        </w:rPr>
        <w:t>Use efficient data structures and algorithms to manage and retrieve documents, favoring those with lower time complexities for search and retrieval operations.</w:t>
      </w:r>
    </w:p>
    <w:p w14:paraId="02DE65A9" w14:textId="77777777" w:rsidR="00C85C7B" w:rsidRDefault="00000000">
      <w:pPr>
        <w:numPr>
          <w:ilvl w:val="0"/>
          <w:numId w:val="28"/>
        </w:numPr>
        <w:ind w:hanging="160"/>
      </w:pPr>
      <w:r>
        <w:rPr>
          <w:rFonts w:eastAsia="Times New Roman"/>
        </w:rPr>
        <w:t>Minimize the size of AI models while ensuring acceptable accuracy, to reduce memory footprint and storage requirements.</w:t>
      </w:r>
    </w:p>
    <w:p w14:paraId="28EEAA3C" w14:textId="77777777" w:rsidR="00C85C7B" w:rsidRDefault="00000000">
      <w:pPr>
        <w:numPr>
          <w:ilvl w:val="0"/>
          <w:numId w:val="28"/>
        </w:numPr>
        <w:ind w:hanging="160"/>
      </w:pPr>
      <w:r>
        <w:rPr>
          <w:rFonts w:eastAsia="Times New Roman"/>
        </w:rPr>
        <w:t>Consider implementing a queuing system for AI analysis tasks to manage load and ensure scalability.</w:t>
      </w:r>
    </w:p>
    <w:p w14:paraId="67058F39" w14:textId="77777777" w:rsidR="00C85C7B" w:rsidRDefault="00000000">
      <w:pPr>
        <w:numPr>
          <w:ilvl w:val="0"/>
          <w:numId w:val="28"/>
        </w:numPr>
        <w:spacing w:after="240"/>
        <w:ind w:hanging="160"/>
      </w:pPr>
      <w:r>
        <w:rPr>
          <w:rFonts w:eastAsia="Times New Roman"/>
        </w:rPr>
        <w:t>Use content delivery networks (CDNs) or geographically distributed services to minimize network latency for users.</w:t>
      </w:r>
    </w:p>
    <w:p w14:paraId="5B545CDD" w14:textId="77777777" w:rsidR="00C85C7B" w:rsidRDefault="00C85C7B">
      <w:pPr>
        <w:pStyle w:val="a3"/>
        <w:rPr>
          <w:vanish/>
          <w:specVanish/>
        </w:rPr>
      </w:pPr>
    </w:p>
    <w:p w14:paraId="4E7B7E59" w14:textId="77777777" w:rsidR="00C85C7B" w:rsidRDefault="00000000">
      <w:r>
        <w:t xml:space="preserve"> </w:t>
      </w:r>
    </w:p>
    <w:p w14:paraId="72AB0408" w14:textId="77777777" w:rsidR="00C85C7B" w:rsidRDefault="00C85C7B"/>
    <w:p w14:paraId="25C68FBC" w14:textId="77777777" w:rsidR="00C85C7B" w:rsidRDefault="00C85C7B"/>
    <w:p w14:paraId="4D84D745" w14:textId="77777777" w:rsidR="00C85C7B" w:rsidRDefault="00000000">
      <w:pPr>
        <w:pStyle w:val="2"/>
        <w:rPr>
          <w:vanish/>
          <w:specVanish/>
        </w:rPr>
      </w:pPr>
      <w:bookmarkStart w:id="25" w:name="_Toc256000025"/>
      <w:r>
        <w:t>Security Consideration</w:t>
      </w:r>
      <w:bookmarkEnd w:id="25"/>
    </w:p>
    <w:p w14:paraId="7C433FD7" w14:textId="77777777" w:rsidR="00C85C7B" w:rsidRDefault="00000000">
      <w:r>
        <w:t xml:space="preserve"> </w:t>
      </w:r>
    </w:p>
    <w:p w14:paraId="3AF509C6" w14:textId="77777777" w:rsidR="00C85C7B" w:rsidRDefault="00000000">
      <w:pPr>
        <w:pStyle w:val="3"/>
        <w:keepNext w:val="0"/>
        <w:spacing w:before="0" w:after="281"/>
        <w:rPr>
          <w:rFonts w:ascii="Times New Roman" w:hAnsi="Times New Roman" w:cs="Times New Roman"/>
          <w:sz w:val="28"/>
          <w:szCs w:val="28"/>
        </w:rPr>
      </w:pPr>
      <w:bookmarkStart w:id="26" w:name="_Toc256000026"/>
      <w:r>
        <w:rPr>
          <w:rFonts w:ascii="Times New Roman" w:eastAsia="Times New Roman" w:hAnsi="Times New Roman" w:cs="Times New Roman"/>
          <w:sz w:val="28"/>
          <w:szCs w:val="28"/>
        </w:rPr>
        <w:t>Authentication and Authorization</w:t>
      </w:r>
      <w:bookmarkEnd w:id="26"/>
    </w:p>
    <w:p w14:paraId="6584D5B5" w14:textId="77777777" w:rsidR="00C85C7B" w:rsidRDefault="00000000">
      <w:pPr>
        <w:numPr>
          <w:ilvl w:val="0"/>
          <w:numId w:val="29"/>
        </w:numPr>
        <w:spacing w:before="240"/>
        <w:ind w:hanging="160"/>
      </w:pPr>
      <w:r>
        <w:rPr>
          <w:rFonts w:eastAsia="Times New Roman"/>
        </w:rPr>
        <w:t>Implement multi-factor authentication (MFA) to ensure that only authorized system engineers can access their document history.</w:t>
      </w:r>
    </w:p>
    <w:p w14:paraId="3407665C" w14:textId="77777777" w:rsidR="00C85C7B" w:rsidRDefault="00000000">
      <w:pPr>
        <w:numPr>
          <w:ilvl w:val="0"/>
          <w:numId w:val="29"/>
        </w:numPr>
        <w:spacing w:after="240"/>
        <w:ind w:hanging="160"/>
      </w:pPr>
      <w:r>
        <w:rPr>
          <w:rFonts w:eastAsia="Times New Roman"/>
        </w:rPr>
        <w:t>Define strict role-based access controls (RBAC) to prevent unauthorized users from accessing document generation history that they do not own.</w:t>
      </w:r>
    </w:p>
    <w:p w14:paraId="1AEE9697" w14:textId="77777777" w:rsidR="00C85C7B" w:rsidRDefault="00000000">
      <w:pPr>
        <w:pStyle w:val="3"/>
        <w:keepNext w:val="0"/>
        <w:spacing w:before="281" w:after="281"/>
        <w:rPr>
          <w:rFonts w:ascii="Times New Roman" w:hAnsi="Times New Roman" w:cs="Times New Roman"/>
          <w:sz w:val="28"/>
          <w:szCs w:val="28"/>
        </w:rPr>
      </w:pPr>
      <w:bookmarkStart w:id="27" w:name="_Toc256000027"/>
      <w:r>
        <w:rPr>
          <w:rFonts w:ascii="Times New Roman" w:eastAsia="Times New Roman" w:hAnsi="Times New Roman" w:cs="Times New Roman"/>
          <w:sz w:val="28"/>
          <w:szCs w:val="28"/>
        </w:rPr>
        <w:t>Data Encryption</w:t>
      </w:r>
      <w:bookmarkEnd w:id="27"/>
    </w:p>
    <w:p w14:paraId="4E13D70D" w14:textId="77777777" w:rsidR="00C85C7B" w:rsidRDefault="00000000">
      <w:pPr>
        <w:numPr>
          <w:ilvl w:val="0"/>
          <w:numId w:val="30"/>
        </w:numPr>
        <w:spacing w:before="240"/>
        <w:ind w:hanging="160"/>
      </w:pPr>
      <w:r>
        <w:rPr>
          <w:rFonts w:eastAsia="Times New Roman"/>
        </w:rPr>
        <w:t>Ensure that all data transfer between the client and server is encrypted using TLS/SSL to prevent man-in-the-middle (MITM) attacks.</w:t>
      </w:r>
    </w:p>
    <w:p w14:paraId="6A2DF067" w14:textId="77777777" w:rsidR="00C85C7B" w:rsidRDefault="00000000">
      <w:pPr>
        <w:numPr>
          <w:ilvl w:val="0"/>
          <w:numId w:val="30"/>
        </w:numPr>
        <w:spacing w:after="240"/>
        <w:ind w:hanging="160"/>
      </w:pPr>
      <w:r>
        <w:rPr>
          <w:rFonts w:eastAsia="Times New Roman"/>
        </w:rPr>
        <w:t>Stored documents and any temporary data should be encrypted at rest using industry-standard encryption algorithms to protect against data breaches.</w:t>
      </w:r>
    </w:p>
    <w:p w14:paraId="7F6C81B8" w14:textId="77777777" w:rsidR="00C85C7B" w:rsidRDefault="00000000">
      <w:pPr>
        <w:pStyle w:val="3"/>
        <w:keepNext w:val="0"/>
        <w:spacing w:before="281" w:after="281"/>
        <w:rPr>
          <w:rFonts w:ascii="Times New Roman" w:hAnsi="Times New Roman" w:cs="Times New Roman"/>
          <w:sz w:val="28"/>
          <w:szCs w:val="28"/>
        </w:rPr>
      </w:pPr>
      <w:bookmarkStart w:id="28" w:name="_Toc256000028"/>
      <w:r>
        <w:rPr>
          <w:rFonts w:ascii="Times New Roman" w:eastAsia="Times New Roman" w:hAnsi="Times New Roman" w:cs="Times New Roman"/>
          <w:sz w:val="28"/>
          <w:szCs w:val="28"/>
        </w:rPr>
        <w:t>Audit Logging</w:t>
      </w:r>
      <w:bookmarkEnd w:id="28"/>
    </w:p>
    <w:p w14:paraId="00B97C0A" w14:textId="77777777" w:rsidR="00C85C7B" w:rsidRDefault="00000000">
      <w:pPr>
        <w:numPr>
          <w:ilvl w:val="0"/>
          <w:numId w:val="31"/>
        </w:numPr>
        <w:spacing w:before="240"/>
        <w:ind w:hanging="160"/>
      </w:pPr>
      <w:r>
        <w:rPr>
          <w:rFonts w:eastAsia="Times New Roman"/>
        </w:rPr>
        <w:t>Maintain detailed audit logs for all user actions related to the document generation and access history, which includes file names, generated time, user actions, timestamps, and IP addresses.</w:t>
      </w:r>
    </w:p>
    <w:p w14:paraId="66D83969" w14:textId="77777777" w:rsidR="00C85C7B" w:rsidRDefault="00000000">
      <w:pPr>
        <w:numPr>
          <w:ilvl w:val="0"/>
          <w:numId w:val="31"/>
        </w:numPr>
        <w:spacing w:after="240"/>
        <w:ind w:hanging="160"/>
      </w:pPr>
      <w:r>
        <w:rPr>
          <w:rFonts w:eastAsia="Times New Roman"/>
        </w:rPr>
        <w:t>Regularly review audit logs to detect and respond to any unauthorized access or suspicious activities.</w:t>
      </w:r>
    </w:p>
    <w:p w14:paraId="101F70AD" w14:textId="77777777" w:rsidR="00C85C7B" w:rsidRDefault="00000000">
      <w:pPr>
        <w:pStyle w:val="3"/>
        <w:keepNext w:val="0"/>
        <w:spacing w:before="281" w:after="281"/>
        <w:rPr>
          <w:rFonts w:ascii="Times New Roman" w:hAnsi="Times New Roman" w:cs="Times New Roman"/>
          <w:sz w:val="28"/>
          <w:szCs w:val="28"/>
        </w:rPr>
      </w:pPr>
      <w:bookmarkStart w:id="29" w:name="_Toc256000029"/>
      <w:r>
        <w:rPr>
          <w:rFonts w:ascii="Times New Roman" w:eastAsia="Times New Roman" w:hAnsi="Times New Roman" w:cs="Times New Roman"/>
          <w:sz w:val="28"/>
          <w:szCs w:val="28"/>
        </w:rPr>
        <w:t>Data Minimization and Anonymization</w:t>
      </w:r>
      <w:bookmarkEnd w:id="29"/>
    </w:p>
    <w:p w14:paraId="213261A2" w14:textId="77777777" w:rsidR="00C85C7B" w:rsidRDefault="00000000">
      <w:pPr>
        <w:numPr>
          <w:ilvl w:val="0"/>
          <w:numId w:val="32"/>
        </w:numPr>
        <w:spacing w:before="240"/>
        <w:ind w:hanging="160"/>
      </w:pPr>
      <w:r>
        <w:rPr>
          <w:rFonts w:eastAsia="Times New Roman"/>
        </w:rPr>
        <w:t>Display minimal, necessary details in the history view to avoid exposing sensitive data. Anonymize any data when possible.</w:t>
      </w:r>
    </w:p>
    <w:p w14:paraId="24D853F4" w14:textId="77777777" w:rsidR="00C85C7B" w:rsidRDefault="00000000">
      <w:pPr>
        <w:numPr>
          <w:ilvl w:val="0"/>
          <w:numId w:val="32"/>
        </w:numPr>
        <w:spacing w:after="240"/>
        <w:ind w:hanging="160"/>
      </w:pPr>
      <w:r>
        <w:rPr>
          <w:rFonts w:eastAsia="Times New Roman"/>
        </w:rPr>
        <w:t>Implement automatic redaction of sensitive information from Requirement Documents before listing them in history if the AI identifies any such data during analysis.</w:t>
      </w:r>
    </w:p>
    <w:p w14:paraId="1A1971CA" w14:textId="77777777" w:rsidR="00C85C7B" w:rsidRDefault="00000000">
      <w:pPr>
        <w:pStyle w:val="3"/>
        <w:keepNext w:val="0"/>
        <w:spacing w:before="281" w:after="281"/>
        <w:rPr>
          <w:rFonts w:ascii="Times New Roman" w:hAnsi="Times New Roman" w:cs="Times New Roman"/>
          <w:sz w:val="28"/>
          <w:szCs w:val="28"/>
        </w:rPr>
      </w:pPr>
      <w:bookmarkStart w:id="30" w:name="_Toc256000030"/>
      <w:r>
        <w:rPr>
          <w:rFonts w:ascii="Times New Roman" w:eastAsia="Times New Roman" w:hAnsi="Times New Roman" w:cs="Times New Roman"/>
          <w:sz w:val="28"/>
          <w:szCs w:val="28"/>
        </w:rPr>
        <w:lastRenderedPageBreak/>
        <w:t>Access Controls for Document History</w:t>
      </w:r>
      <w:bookmarkEnd w:id="30"/>
    </w:p>
    <w:p w14:paraId="5D2F040F" w14:textId="77777777" w:rsidR="00C85C7B" w:rsidRDefault="00000000">
      <w:pPr>
        <w:numPr>
          <w:ilvl w:val="0"/>
          <w:numId w:val="33"/>
        </w:numPr>
        <w:spacing w:before="240"/>
        <w:ind w:hanging="160"/>
      </w:pPr>
      <w:r>
        <w:rPr>
          <w:rFonts w:eastAsia="Times New Roman"/>
        </w:rPr>
        <w:t>Implement granular access control for viewing generated documents, ensuring users can only list the history of the documents that they have generated or have been given permission to view.</w:t>
      </w:r>
    </w:p>
    <w:p w14:paraId="6FBB9DB2" w14:textId="77777777" w:rsidR="00C85C7B" w:rsidRDefault="00000000">
      <w:pPr>
        <w:numPr>
          <w:ilvl w:val="0"/>
          <w:numId w:val="33"/>
        </w:numPr>
        <w:spacing w:after="240"/>
        <w:ind w:hanging="160"/>
      </w:pPr>
      <w:r>
        <w:rPr>
          <w:rFonts w:eastAsia="Times New Roman"/>
        </w:rPr>
        <w:t>Set up automatic session timeouts to reduce the risk of unauthorized access in case of user inactivity.</w:t>
      </w:r>
    </w:p>
    <w:p w14:paraId="0B9DA53C" w14:textId="77777777" w:rsidR="00C85C7B" w:rsidRDefault="00000000">
      <w:pPr>
        <w:pStyle w:val="3"/>
        <w:keepNext w:val="0"/>
        <w:spacing w:before="281" w:after="281"/>
        <w:rPr>
          <w:rFonts w:ascii="Times New Roman" w:hAnsi="Times New Roman" w:cs="Times New Roman"/>
          <w:sz w:val="28"/>
          <w:szCs w:val="28"/>
        </w:rPr>
      </w:pPr>
      <w:bookmarkStart w:id="31" w:name="_Toc256000031"/>
      <w:r>
        <w:rPr>
          <w:rFonts w:ascii="Times New Roman" w:eastAsia="Times New Roman" w:hAnsi="Times New Roman" w:cs="Times New Roman"/>
          <w:sz w:val="28"/>
          <w:szCs w:val="28"/>
        </w:rPr>
        <w:t>Integrity Checks</w:t>
      </w:r>
      <w:bookmarkEnd w:id="31"/>
    </w:p>
    <w:p w14:paraId="39D8B41B" w14:textId="77777777" w:rsidR="00C85C7B" w:rsidRDefault="00000000">
      <w:pPr>
        <w:numPr>
          <w:ilvl w:val="0"/>
          <w:numId w:val="34"/>
        </w:numPr>
        <w:spacing w:before="240"/>
        <w:ind w:hanging="160"/>
      </w:pPr>
      <w:r>
        <w:rPr>
          <w:rFonts w:eastAsia="Times New Roman"/>
        </w:rPr>
        <w:t>Include checksums or hash functions to verify the integrity of documents when listed in the history to ensure they have not been tampered with.</w:t>
      </w:r>
    </w:p>
    <w:p w14:paraId="49824A52" w14:textId="77777777" w:rsidR="00C85C7B" w:rsidRDefault="00000000">
      <w:pPr>
        <w:numPr>
          <w:ilvl w:val="0"/>
          <w:numId w:val="34"/>
        </w:numPr>
        <w:spacing w:after="240"/>
        <w:ind w:hanging="160"/>
      </w:pPr>
      <w:r>
        <w:rPr>
          <w:rFonts w:eastAsia="Times New Roman"/>
        </w:rPr>
        <w:t>Verify the integrity of the generated Requirement Document before presenting it to users to prevent data corruption or tampering.</w:t>
      </w:r>
    </w:p>
    <w:p w14:paraId="266A15D1" w14:textId="77777777" w:rsidR="00C85C7B" w:rsidRDefault="00000000">
      <w:pPr>
        <w:pStyle w:val="3"/>
        <w:keepNext w:val="0"/>
        <w:spacing w:before="281" w:after="281"/>
        <w:rPr>
          <w:rFonts w:ascii="Times New Roman" w:hAnsi="Times New Roman" w:cs="Times New Roman"/>
          <w:sz w:val="28"/>
          <w:szCs w:val="28"/>
        </w:rPr>
      </w:pPr>
      <w:bookmarkStart w:id="32" w:name="_Toc256000032"/>
      <w:r>
        <w:rPr>
          <w:rFonts w:ascii="Times New Roman" w:eastAsia="Times New Roman" w:hAnsi="Times New Roman" w:cs="Times New Roman"/>
          <w:sz w:val="28"/>
          <w:szCs w:val="28"/>
        </w:rPr>
        <w:t>Confidentiality and Data Retention</w:t>
      </w:r>
      <w:bookmarkEnd w:id="32"/>
    </w:p>
    <w:p w14:paraId="4ED3A73A" w14:textId="77777777" w:rsidR="00C85C7B" w:rsidRDefault="00000000">
      <w:pPr>
        <w:numPr>
          <w:ilvl w:val="0"/>
          <w:numId w:val="35"/>
        </w:numPr>
        <w:spacing w:before="240"/>
        <w:ind w:hanging="160"/>
      </w:pPr>
      <w:r>
        <w:rPr>
          <w:rFonts w:eastAsia="Times New Roman"/>
        </w:rPr>
        <w:t>Define a strict data retention policy to determine how long generated documents are kept and when they should be securely deleted.</w:t>
      </w:r>
    </w:p>
    <w:p w14:paraId="28C32DAB" w14:textId="77777777" w:rsidR="00C85C7B" w:rsidRDefault="00000000">
      <w:pPr>
        <w:numPr>
          <w:ilvl w:val="0"/>
          <w:numId w:val="35"/>
        </w:numPr>
        <w:spacing w:after="240"/>
        <w:ind w:hanging="160"/>
      </w:pPr>
      <w:r>
        <w:rPr>
          <w:rFonts w:eastAsia="Times New Roman"/>
        </w:rPr>
        <w:t>Provide users the ability to manually delete their generated documents from the history, ensuring confidentiality and control over their data.</w:t>
      </w:r>
    </w:p>
    <w:p w14:paraId="62BBCB8A" w14:textId="77777777" w:rsidR="00C85C7B" w:rsidRDefault="00000000">
      <w:pPr>
        <w:pStyle w:val="3"/>
        <w:keepNext w:val="0"/>
        <w:spacing w:before="281" w:after="281"/>
        <w:rPr>
          <w:rFonts w:ascii="Times New Roman" w:hAnsi="Times New Roman" w:cs="Times New Roman"/>
          <w:sz w:val="28"/>
          <w:szCs w:val="28"/>
        </w:rPr>
      </w:pPr>
      <w:bookmarkStart w:id="33" w:name="_Toc256000033"/>
      <w:r>
        <w:rPr>
          <w:rFonts w:ascii="Times New Roman" w:eastAsia="Times New Roman" w:hAnsi="Times New Roman" w:cs="Times New Roman"/>
          <w:sz w:val="28"/>
          <w:szCs w:val="28"/>
        </w:rPr>
        <w:t>Regular Security Assessments</w:t>
      </w:r>
      <w:bookmarkEnd w:id="33"/>
    </w:p>
    <w:p w14:paraId="597C65D7" w14:textId="77777777" w:rsidR="00C85C7B" w:rsidRDefault="00000000">
      <w:pPr>
        <w:numPr>
          <w:ilvl w:val="0"/>
          <w:numId w:val="36"/>
        </w:numPr>
        <w:spacing w:before="240"/>
        <w:ind w:hanging="160"/>
      </w:pPr>
      <w:r>
        <w:rPr>
          <w:rFonts w:eastAsia="Times New Roman"/>
        </w:rPr>
        <w:t>Conduct regular security assessments and penetration testing to evaluate the effectiveness of security measures in place, focusing on the document history-listing feature.</w:t>
      </w:r>
    </w:p>
    <w:p w14:paraId="145BDAD9" w14:textId="77777777" w:rsidR="00C85C7B" w:rsidRDefault="00000000">
      <w:pPr>
        <w:numPr>
          <w:ilvl w:val="0"/>
          <w:numId w:val="36"/>
        </w:numPr>
        <w:spacing w:after="240"/>
        <w:ind w:hanging="160"/>
      </w:pPr>
      <w:r>
        <w:rPr>
          <w:rFonts w:eastAsia="Times New Roman"/>
        </w:rPr>
        <w:t>Update the security measures based on the findings of security assessments to deal with emerging threats and vulnerabilities.</w:t>
      </w:r>
    </w:p>
    <w:p w14:paraId="22E78655" w14:textId="77777777" w:rsidR="00C85C7B" w:rsidRDefault="00C85C7B">
      <w:pPr>
        <w:pStyle w:val="a3"/>
        <w:rPr>
          <w:vanish/>
          <w:specVanish/>
        </w:rPr>
      </w:pPr>
    </w:p>
    <w:p w14:paraId="27193A01" w14:textId="77777777" w:rsidR="00C85C7B" w:rsidRDefault="00000000">
      <w:r>
        <w:t xml:space="preserve"> </w:t>
      </w:r>
    </w:p>
    <w:p w14:paraId="0DD30B03" w14:textId="77777777" w:rsidR="00C85C7B" w:rsidRDefault="00C85C7B"/>
    <w:p w14:paraId="745A32FA" w14:textId="77777777" w:rsidR="00C85C7B" w:rsidRDefault="00C85C7B"/>
    <w:p w14:paraId="43628633" w14:textId="77777777" w:rsidR="00C85C7B" w:rsidRDefault="00000000">
      <w:pPr>
        <w:pStyle w:val="2"/>
        <w:rPr>
          <w:vanish/>
          <w:specVanish/>
        </w:rPr>
      </w:pPr>
      <w:bookmarkStart w:id="34" w:name="_Toc256000034"/>
      <w:r>
        <w:t>Test Cases</w:t>
      </w:r>
      <w:bookmarkEnd w:id="34"/>
    </w:p>
    <w:p w14:paraId="35C3233A" w14:textId="77777777" w:rsidR="00C85C7B" w:rsidRDefault="00000000">
      <w:r>
        <w:t xml:space="preserve"> </w:t>
      </w:r>
    </w:p>
    <w:p w14:paraId="1A2B339A" w14:textId="77777777" w:rsidR="00C85C7B" w:rsidRDefault="00C85C7B">
      <w:pPr>
        <w:pStyle w:val="a3"/>
      </w:pPr>
    </w:p>
    <w:p w14:paraId="06675205" w14:textId="77777777" w:rsidR="00C85C7B" w:rsidRDefault="00C85C7B">
      <w:pPr>
        <w:pStyle w:val="a3"/>
        <w:rPr>
          <w:vanish/>
          <w:specVanish/>
        </w:rPr>
      </w:pPr>
    </w:p>
    <w:p w14:paraId="44C250B3" w14:textId="77777777" w:rsidR="00C85C7B" w:rsidRDefault="00000000">
      <w:r>
        <w:t xml:space="preserve"> </w:t>
      </w:r>
    </w:p>
    <w:p w14:paraId="6D9EB66C" w14:textId="77777777" w:rsidR="00C85C7B" w:rsidRDefault="00C85C7B"/>
    <w:p w14:paraId="7CC92D70" w14:textId="77777777" w:rsidR="00C85C7B" w:rsidRDefault="00C85C7B"/>
    <w:p w14:paraId="4CE12A95" w14:textId="77777777" w:rsidR="00C85C7B" w:rsidRDefault="00000000">
      <w:pPr>
        <w:pStyle w:val="3"/>
        <w:rPr>
          <w:vanish/>
          <w:specVanish/>
        </w:rPr>
      </w:pPr>
      <w:bookmarkStart w:id="35" w:name="_Toc256000035"/>
      <w:r>
        <w:t>System Engineer inputs a description to generate a Requirement Document</w:t>
      </w:r>
      <w:bookmarkEnd w:id="35"/>
    </w:p>
    <w:p w14:paraId="752B6A92" w14:textId="77777777" w:rsidR="00C85C7B" w:rsidRDefault="00000000">
      <w:r>
        <w:t xml:space="preserve"> </w:t>
      </w:r>
    </w:p>
    <w:p w14:paraId="1DA45814" w14:textId="77777777" w:rsidR="00C85C7B" w:rsidRDefault="00C85C7B">
      <w:pPr>
        <w:pStyle w:val="a3"/>
      </w:pPr>
    </w:p>
    <w:p w14:paraId="44D3C677" w14:textId="77777777" w:rsidR="00C85C7B" w:rsidRDefault="00C85C7B">
      <w:pPr>
        <w:pStyle w:val="a3"/>
        <w:rPr>
          <w:vanish/>
          <w:specVanish/>
        </w:rPr>
      </w:pPr>
    </w:p>
    <w:p w14:paraId="0B719CD9" w14:textId="77777777" w:rsidR="00C85C7B" w:rsidRDefault="00000000">
      <w:r>
        <w:t xml:space="preserve"> </w:t>
      </w:r>
    </w:p>
    <w:p w14:paraId="209AED9A" w14:textId="77777777" w:rsidR="00C85C7B" w:rsidRDefault="00C85C7B"/>
    <w:p w14:paraId="7299EC55" w14:textId="77777777" w:rsidR="00C85C7B" w:rsidRDefault="00000000">
      <w:pPr>
        <w:pStyle w:val="a3"/>
      </w:pPr>
      <w:r>
        <w:t xml:space="preserve">    Acceptance Criteria:</w:t>
      </w:r>
    </w:p>
    <w:p w14:paraId="160C6C59" w14:textId="77777777" w:rsidR="00C85C7B" w:rsidRDefault="00000000">
      <w:pPr>
        <w:pStyle w:val="a3"/>
      </w:pPr>
      <w:r>
        <w:lastRenderedPageBreak/>
        <w:t xml:space="preserve">    Given: the System Engineer is logged into the SAAS product</w:t>
      </w:r>
    </w:p>
    <w:p w14:paraId="75A5425C" w14:textId="77777777" w:rsidR="00C85C7B" w:rsidRDefault="00000000">
      <w:pPr>
        <w:pStyle w:val="a3"/>
      </w:pPr>
      <w:r>
        <w:t xml:space="preserve">    When: the System Engineer inputs a valid description into the system</w:t>
      </w:r>
    </w:p>
    <w:p w14:paraId="5FEFADD2" w14:textId="77777777" w:rsidR="00C85C7B" w:rsidRDefault="00000000">
      <w:pPr>
        <w:pStyle w:val="a3"/>
      </w:pPr>
      <w:r>
        <w:t xml:space="preserve">    Then: the SAAS product uses AI technology to analyze the description</w:t>
      </w:r>
    </w:p>
    <w:p w14:paraId="08EC286F" w14:textId="77777777" w:rsidR="00C85C7B" w:rsidRDefault="00000000">
      <w:pPr>
        <w:pStyle w:val="a3"/>
      </w:pPr>
      <w:r>
        <w:t xml:space="preserve">    And: the SAAS product generates a Requirement Document based on the AI analysis data</w:t>
      </w:r>
    </w:p>
    <w:p w14:paraId="66D7E750" w14:textId="77777777" w:rsidR="00C85C7B" w:rsidRDefault="00C85C7B">
      <w:pPr>
        <w:pStyle w:val="a3"/>
        <w:rPr>
          <w:vanish/>
          <w:specVanish/>
        </w:rPr>
      </w:pPr>
    </w:p>
    <w:p w14:paraId="03D1E2B9" w14:textId="77777777" w:rsidR="00C85C7B" w:rsidRDefault="00000000">
      <w:r>
        <w:t xml:space="preserve"> </w:t>
      </w:r>
    </w:p>
    <w:p w14:paraId="25F393F2" w14:textId="77777777" w:rsidR="00C85C7B" w:rsidRDefault="00C85C7B"/>
    <w:p w14:paraId="0C7F825C" w14:textId="77777777" w:rsidR="00C85C7B" w:rsidRDefault="00000000">
      <w:pPr>
        <w:pStyle w:val="3"/>
        <w:rPr>
          <w:vanish/>
          <w:specVanish/>
        </w:rPr>
      </w:pPr>
      <w:bookmarkStart w:id="36" w:name="_Toc256000036"/>
      <w:r>
        <w:t>System Engineer tries to generate a document with an empty description</w:t>
      </w:r>
      <w:bookmarkEnd w:id="36"/>
    </w:p>
    <w:p w14:paraId="12B8B5ED" w14:textId="77777777" w:rsidR="00C85C7B" w:rsidRDefault="00000000">
      <w:r>
        <w:t xml:space="preserve"> </w:t>
      </w:r>
    </w:p>
    <w:p w14:paraId="532808E8" w14:textId="77777777" w:rsidR="00C85C7B" w:rsidRDefault="00C85C7B">
      <w:pPr>
        <w:pStyle w:val="a3"/>
      </w:pPr>
    </w:p>
    <w:p w14:paraId="41EA94E2" w14:textId="77777777" w:rsidR="00C85C7B" w:rsidRDefault="00C85C7B">
      <w:pPr>
        <w:pStyle w:val="a3"/>
        <w:rPr>
          <w:vanish/>
          <w:specVanish/>
        </w:rPr>
      </w:pPr>
    </w:p>
    <w:p w14:paraId="5F5E6B74" w14:textId="77777777" w:rsidR="00C85C7B" w:rsidRDefault="00000000">
      <w:r>
        <w:t xml:space="preserve"> </w:t>
      </w:r>
    </w:p>
    <w:p w14:paraId="444D3AAD" w14:textId="77777777" w:rsidR="00C85C7B" w:rsidRDefault="00C85C7B"/>
    <w:p w14:paraId="61D0CA26" w14:textId="77777777" w:rsidR="00C85C7B" w:rsidRDefault="00000000">
      <w:pPr>
        <w:pStyle w:val="a3"/>
      </w:pPr>
      <w:r>
        <w:t xml:space="preserve">    Acceptance Criteria:</w:t>
      </w:r>
    </w:p>
    <w:p w14:paraId="21E802B3" w14:textId="77777777" w:rsidR="00C85C7B" w:rsidRDefault="00000000">
      <w:pPr>
        <w:pStyle w:val="a3"/>
      </w:pPr>
      <w:r>
        <w:t xml:space="preserve">    Given: the System Engineer is logged into the SAAS product</w:t>
      </w:r>
    </w:p>
    <w:p w14:paraId="5CBC6045" w14:textId="77777777" w:rsidR="00C85C7B" w:rsidRDefault="00000000">
      <w:pPr>
        <w:pStyle w:val="a3"/>
      </w:pPr>
      <w:r>
        <w:t xml:space="preserve">    When: the System Engineer attempts to input an empty description</w:t>
      </w:r>
    </w:p>
    <w:p w14:paraId="41C62FB3" w14:textId="77777777" w:rsidR="00C85C7B" w:rsidRDefault="00000000">
      <w:pPr>
        <w:pStyle w:val="a3"/>
      </w:pPr>
      <w:r>
        <w:t xml:space="preserve">    Then: the SAAS product does not proceed with AI analysis</w:t>
      </w:r>
    </w:p>
    <w:p w14:paraId="6B20D0CC" w14:textId="77777777" w:rsidR="00C85C7B" w:rsidRDefault="00000000">
      <w:pPr>
        <w:pStyle w:val="a3"/>
      </w:pPr>
      <w:r>
        <w:t xml:space="preserve">    And: the SAAS product displays an error message indicating that the description cannot be empty</w:t>
      </w:r>
    </w:p>
    <w:p w14:paraId="64F71C17" w14:textId="77777777" w:rsidR="00C85C7B" w:rsidRDefault="00C85C7B">
      <w:pPr>
        <w:pStyle w:val="a3"/>
        <w:rPr>
          <w:vanish/>
          <w:specVanish/>
        </w:rPr>
      </w:pPr>
    </w:p>
    <w:p w14:paraId="76FD9377" w14:textId="77777777" w:rsidR="00C85C7B" w:rsidRDefault="00000000">
      <w:r>
        <w:t xml:space="preserve"> </w:t>
      </w:r>
    </w:p>
    <w:p w14:paraId="790F38C2" w14:textId="77777777" w:rsidR="00C85C7B" w:rsidRDefault="00C85C7B"/>
    <w:p w14:paraId="58016655" w14:textId="77777777" w:rsidR="00C85C7B" w:rsidRDefault="00000000">
      <w:pPr>
        <w:pStyle w:val="3"/>
        <w:rPr>
          <w:vanish/>
          <w:specVanish/>
        </w:rPr>
      </w:pPr>
      <w:bookmarkStart w:id="37" w:name="_Toc256000037"/>
      <w:r>
        <w:t>User lists all generated documents by clicking the “History” button</w:t>
      </w:r>
      <w:bookmarkEnd w:id="37"/>
    </w:p>
    <w:p w14:paraId="48BFAE75" w14:textId="77777777" w:rsidR="00C85C7B" w:rsidRDefault="00000000">
      <w:r>
        <w:t xml:space="preserve"> </w:t>
      </w:r>
    </w:p>
    <w:p w14:paraId="7C94A7B3" w14:textId="77777777" w:rsidR="00C85C7B" w:rsidRDefault="00C85C7B">
      <w:pPr>
        <w:pStyle w:val="a3"/>
      </w:pPr>
    </w:p>
    <w:p w14:paraId="6DF27F20" w14:textId="77777777" w:rsidR="00C85C7B" w:rsidRDefault="00C85C7B">
      <w:pPr>
        <w:pStyle w:val="a3"/>
        <w:rPr>
          <w:vanish/>
          <w:specVanish/>
        </w:rPr>
      </w:pPr>
    </w:p>
    <w:p w14:paraId="0B03EDA2" w14:textId="77777777" w:rsidR="00C85C7B" w:rsidRDefault="00000000">
      <w:r>
        <w:t xml:space="preserve"> </w:t>
      </w:r>
    </w:p>
    <w:p w14:paraId="30C00ED5" w14:textId="77777777" w:rsidR="00C85C7B" w:rsidRDefault="00C85C7B"/>
    <w:p w14:paraId="5305D6F2" w14:textId="77777777" w:rsidR="00C85C7B" w:rsidRDefault="00000000">
      <w:pPr>
        <w:pStyle w:val="a3"/>
      </w:pPr>
      <w:r>
        <w:t xml:space="preserve">    Acceptance Criteria:</w:t>
      </w:r>
    </w:p>
    <w:p w14:paraId="2213EC64" w14:textId="77777777" w:rsidR="00C85C7B" w:rsidRDefault="00000000">
      <w:pPr>
        <w:pStyle w:val="a3"/>
      </w:pPr>
      <w:r>
        <w:t xml:space="preserve">    Given: the User is logged into the SAAS product</w:t>
      </w:r>
    </w:p>
    <w:p w14:paraId="71607012" w14:textId="77777777" w:rsidR="00C85C7B" w:rsidRDefault="00000000">
      <w:pPr>
        <w:pStyle w:val="a3"/>
      </w:pPr>
      <w:r>
        <w:t xml:space="preserve">    When: the User clicks the “History” button</w:t>
      </w:r>
    </w:p>
    <w:p w14:paraId="1BB86824" w14:textId="77777777" w:rsidR="00C85C7B" w:rsidRDefault="00000000">
      <w:pPr>
        <w:pStyle w:val="a3"/>
      </w:pPr>
      <w:r>
        <w:t xml:space="preserve">    Then: the SAAS product lists all generated documents</w:t>
      </w:r>
    </w:p>
    <w:p w14:paraId="0C7FDB76" w14:textId="77777777" w:rsidR="00C85C7B" w:rsidRDefault="00000000">
      <w:pPr>
        <w:pStyle w:val="a3"/>
      </w:pPr>
      <w:r>
        <w:t xml:space="preserve">    And: each entry in the list shows the file name and generated time</w:t>
      </w:r>
    </w:p>
    <w:p w14:paraId="2013020E" w14:textId="77777777" w:rsidR="00C85C7B" w:rsidRDefault="00C85C7B">
      <w:pPr>
        <w:pStyle w:val="a3"/>
        <w:rPr>
          <w:vanish/>
          <w:specVanish/>
        </w:rPr>
      </w:pPr>
    </w:p>
    <w:p w14:paraId="144291CE" w14:textId="77777777" w:rsidR="00C85C7B" w:rsidRDefault="00000000">
      <w:r>
        <w:t xml:space="preserve"> </w:t>
      </w:r>
    </w:p>
    <w:p w14:paraId="58E04096" w14:textId="77777777" w:rsidR="00C85C7B" w:rsidRDefault="00C85C7B"/>
    <w:p w14:paraId="2E1A8F8A" w14:textId="77777777" w:rsidR="00C85C7B" w:rsidRDefault="00000000">
      <w:pPr>
        <w:pStyle w:val="3"/>
        <w:rPr>
          <w:vanish/>
          <w:specVanish/>
        </w:rPr>
      </w:pPr>
      <w:bookmarkStart w:id="38" w:name="_Toc256000038"/>
      <w:r>
        <w:t>User accesses "History" with no generated documents</w:t>
      </w:r>
      <w:bookmarkEnd w:id="38"/>
    </w:p>
    <w:p w14:paraId="4C015AD4" w14:textId="77777777" w:rsidR="00C85C7B" w:rsidRDefault="00000000">
      <w:r>
        <w:t xml:space="preserve"> </w:t>
      </w:r>
    </w:p>
    <w:p w14:paraId="6B064B9B" w14:textId="77777777" w:rsidR="00C85C7B" w:rsidRDefault="00C85C7B">
      <w:pPr>
        <w:pStyle w:val="a3"/>
      </w:pPr>
    </w:p>
    <w:p w14:paraId="6B8F7C48" w14:textId="77777777" w:rsidR="00C85C7B" w:rsidRDefault="00C85C7B">
      <w:pPr>
        <w:pStyle w:val="a3"/>
        <w:rPr>
          <w:vanish/>
          <w:specVanish/>
        </w:rPr>
      </w:pPr>
    </w:p>
    <w:p w14:paraId="7A9FC379" w14:textId="77777777" w:rsidR="00C85C7B" w:rsidRDefault="00000000">
      <w:r>
        <w:t xml:space="preserve"> </w:t>
      </w:r>
    </w:p>
    <w:p w14:paraId="5E1AF9C2" w14:textId="77777777" w:rsidR="00C85C7B" w:rsidRDefault="00C85C7B"/>
    <w:p w14:paraId="4BEC6A9B" w14:textId="77777777" w:rsidR="00C85C7B" w:rsidRDefault="00000000">
      <w:pPr>
        <w:pStyle w:val="a3"/>
      </w:pPr>
      <w:r>
        <w:t xml:space="preserve">    Acceptance Criteria:</w:t>
      </w:r>
    </w:p>
    <w:p w14:paraId="47C2A210" w14:textId="77777777" w:rsidR="00C85C7B" w:rsidRDefault="00000000">
      <w:pPr>
        <w:pStyle w:val="a3"/>
      </w:pPr>
      <w:r>
        <w:t xml:space="preserve">    Given: the User is logged into the SAAS product</w:t>
      </w:r>
    </w:p>
    <w:p w14:paraId="10D00CEB" w14:textId="77777777" w:rsidR="00C85C7B" w:rsidRDefault="00000000">
      <w:pPr>
        <w:pStyle w:val="a3"/>
      </w:pPr>
      <w:r>
        <w:lastRenderedPageBreak/>
        <w:t xml:space="preserve">    And: there are no generated documents in the User's history</w:t>
      </w:r>
    </w:p>
    <w:p w14:paraId="188C4354" w14:textId="77777777" w:rsidR="00C85C7B" w:rsidRDefault="00000000">
      <w:pPr>
        <w:pStyle w:val="a3"/>
      </w:pPr>
      <w:r>
        <w:t xml:space="preserve">    When: the User clicks the “History” button</w:t>
      </w:r>
    </w:p>
    <w:p w14:paraId="57FFAA95" w14:textId="77777777" w:rsidR="00C85C7B" w:rsidRDefault="00000000">
      <w:pPr>
        <w:pStyle w:val="a3"/>
      </w:pPr>
      <w:r>
        <w:t xml:space="preserve">    Then: the SAAS product displays a message indicating there are no generated documents to list</w:t>
      </w:r>
    </w:p>
    <w:p w14:paraId="063FF165" w14:textId="77777777" w:rsidR="00C85C7B" w:rsidRDefault="00C85C7B">
      <w:pPr>
        <w:pStyle w:val="a3"/>
        <w:rPr>
          <w:vanish/>
          <w:specVanish/>
        </w:rPr>
      </w:pPr>
    </w:p>
    <w:p w14:paraId="5E1C6C4F" w14:textId="77777777" w:rsidR="00C85C7B" w:rsidRDefault="00000000">
      <w:r>
        <w:t xml:space="preserve"> </w:t>
      </w:r>
    </w:p>
    <w:p w14:paraId="0373EA85" w14:textId="77777777" w:rsidR="00C85C7B" w:rsidRDefault="00C85C7B"/>
    <w:p w14:paraId="10F89F4D" w14:textId="77777777" w:rsidR="00C85C7B" w:rsidRDefault="00000000">
      <w:pPr>
        <w:pStyle w:val="3"/>
        <w:rPr>
          <w:vanish/>
          <w:specVanish/>
        </w:rPr>
      </w:pPr>
      <w:bookmarkStart w:id="39" w:name="_Toc256000039"/>
      <w:r>
        <w:t>User accesses "History" when there is a very large number of generated documents</w:t>
      </w:r>
      <w:bookmarkEnd w:id="39"/>
    </w:p>
    <w:p w14:paraId="2D03FC2E" w14:textId="77777777" w:rsidR="00C85C7B" w:rsidRDefault="00000000">
      <w:r>
        <w:t xml:space="preserve"> </w:t>
      </w:r>
    </w:p>
    <w:p w14:paraId="0CEE34D3" w14:textId="77777777" w:rsidR="00C85C7B" w:rsidRDefault="00C85C7B">
      <w:pPr>
        <w:pStyle w:val="a3"/>
      </w:pPr>
    </w:p>
    <w:p w14:paraId="296D3A67" w14:textId="77777777" w:rsidR="00C85C7B" w:rsidRDefault="00C85C7B">
      <w:pPr>
        <w:pStyle w:val="a3"/>
        <w:rPr>
          <w:vanish/>
          <w:specVanish/>
        </w:rPr>
      </w:pPr>
    </w:p>
    <w:p w14:paraId="5E663A49" w14:textId="77777777" w:rsidR="00C85C7B" w:rsidRDefault="00000000">
      <w:r>
        <w:t xml:space="preserve"> </w:t>
      </w:r>
    </w:p>
    <w:p w14:paraId="12D6FD8E" w14:textId="77777777" w:rsidR="00C85C7B" w:rsidRDefault="00C85C7B"/>
    <w:p w14:paraId="5CC9EDCD" w14:textId="77777777" w:rsidR="00C85C7B" w:rsidRDefault="00000000">
      <w:pPr>
        <w:pStyle w:val="a3"/>
      </w:pPr>
      <w:r>
        <w:t xml:space="preserve">    Acceptance Criteria:</w:t>
      </w:r>
    </w:p>
    <w:p w14:paraId="49B4BAAC" w14:textId="77777777" w:rsidR="00C85C7B" w:rsidRDefault="00000000">
      <w:pPr>
        <w:pStyle w:val="a3"/>
      </w:pPr>
      <w:r>
        <w:t xml:space="preserve">    Given: the User is logged into the SAAS product</w:t>
      </w:r>
    </w:p>
    <w:p w14:paraId="356A3339" w14:textId="77777777" w:rsidR="00C85C7B" w:rsidRDefault="00000000">
      <w:pPr>
        <w:pStyle w:val="a3"/>
      </w:pPr>
      <w:r>
        <w:t xml:space="preserve">    And: there is a very large number of generated documents in the User's history</w:t>
      </w:r>
    </w:p>
    <w:p w14:paraId="463BEA46" w14:textId="77777777" w:rsidR="00C85C7B" w:rsidRDefault="00000000">
      <w:pPr>
        <w:pStyle w:val="a3"/>
      </w:pPr>
      <w:r>
        <w:t xml:space="preserve">    When: the User clicks the “History” button</w:t>
      </w:r>
    </w:p>
    <w:p w14:paraId="03974DBC" w14:textId="77777777" w:rsidR="00C85C7B" w:rsidRDefault="00000000">
      <w:pPr>
        <w:pStyle w:val="a3"/>
      </w:pPr>
      <w:r>
        <w:t xml:space="preserve">    Then: the SAAS product lists the generated documents in a paginated view</w:t>
      </w:r>
    </w:p>
    <w:p w14:paraId="5E8DD1A7" w14:textId="77777777" w:rsidR="00C85C7B" w:rsidRDefault="00000000">
      <w:pPr>
        <w:pStyle w:val="a3"/>
      </w:pPr>
      <w:r>
        <w:t xml:space="preserve">    And: the User can navigate through different pages to view all documents</w:t>
      </w:r>
    </w:p>
    <w:p w14:paraId="01B0E1E4" w14:textId="77777777" w:rsidR="00C85C7B" w:rsidRDefault="00C85C7B">
      <w:pPr>
        <w:pStyle w:val="a3"/>
        <w:rPr>
          <w:vanish/>
          <w:specVanish/>
        </w:rPr>
      </w:pPr>
    </w:p>
    <w:p w14:paraId="79D6A2B8" w14:textId="77777777" w:rsidR="00C85C7B" w:rsidRDefault="00000000">
      <w:r>
        <w:t xml:space="preserve"> </w:t>
      </w:r>
    </w:p>
    <w:p w14:paraId="3A2D6435" w14:textId="77777777" w:rsidR="00C85C7B" w:rsidRDefault="00C85C7B"/>
    <w:p w14:paraId="7A6A1D4B" w14:textId="77777777" w:rsidR="00C85C7B" w:rsidRDefault="00C85C7B"/>
    <w:sectPr w:rsidR="00C85C7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9B19" w14:textId="77777777" w:rsidR="005C14F7" w:rsidRDefault="005C14F7">
      <w:r>
        <w:separator/>
      </w:r>
    </w:p>
  </w:endnote>
  <w:endnote w:type="continuationSeparator" w:id="0">
    <w:p w14:paraId="1477F404" w14:textId="77777777" w:rsidR="005C14F7" w:rsidRDefault="005C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7A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D938" w14:textId="77777777" w:rsidR="00C85C7B" w:rsidRDefault="00000000">
    <w:pPr>
      <w:jc w:val="center"/>
    </w:pPr>
    <w:r>
      <w:fldChar w:fldCharType="begin"/>
    </w:r>
    <w:r>
      <w:instrText>PAGE</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DD5E" w14:textId="77777777" w:rsidR="005C14F7" w:rsidRDefault="005C14F7">
      <w:r>
        <w:separator/>
      </w:r>
    </w:p>
  </w:footnote>
  <w:footnote w:type="continuationSeparator" w:id="0">
    <w:p w14:paraId="04CDF49F" w14:textId="77777777" w:rsidR="005C14F7" w:rsidRDefault="005C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5B67" w14:textId="77777777" w:rsidR="00C85C7B" w:rsidRDefault="00000000">
    <w:hyperlink r:id="rId1" w:history="1">
      <w:r>
        <w:rPr>
          <w:rFonts w:eastAsia="Times New Roman"/>
          <w:color w:val="0000EE"/>
          <w:u w:val="single" w:color="0000EE"/>
        </w:rPr>
        <w:t>SupaDoc.AI</w:t>
      </w:r>
    </w:hyperlink>
    <w:r>
      <w:rPr>
        <w:rFonts w:eastAsia="Times New Roman"/>
      </w:rPr>
      <w:t>: Your Intelligent AI Writer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2C2E480">
      <w:start w:val="1"/>
      <w:numFmt w:val="bullet"/>
      <w:lvlText w:val=""/>
      <w:lvlJc w:val="left"/>
      <w:pPr>
        <w:ind w:left="720" w:hanging="360"/>
      </w:pPr>
      <w:rPr>
        <w:rFonts w:ascii="Symbol" w:hAnsi="Symbol"/>
      </w:rPr>
    </w:lvl>
    <w:lvl w:ilvl="1" w:tplc="A97EE388">
      <w:start w:val="1"/>
      <w:numFmt w:val="bullet"/>
      <w:lvlText w:val="o"/>
      <w:lvlJc w:val="left"/>
      <w:pPr>
        <w:tabs>
          <w:tab w:val="num" w:pos="1440"/>
        </w:tabs>
        <w:ind w:left="1440" w:hanging="360"/>
      </w:pPr>
      <w:rPr>
        <w:rFonts w:ascii="Courier New" w:hAnsi="Courier New"/>
      </w:rPr>
    </w:lvl>
    <w:lvl w:ilvl="2" w:tplc="6860AEAA">
      <w:start w:val="1"/>
      <w:numFmt w:val="bullet"/>
      <w:lvlText w:val=""/>
      <w:lvlJc w:val="left"/>
      <w:pPr>
        <w:tabs>
          <w:tab w:val="num" w:pos="2160"/>
        </w:tabs>
        <w:ind w:left="2160" w:hanging="360"/>
      </w:pPr>
      <w:rPr>
        <w:rFonts w:ascii="Wingdings" w:hAnsi="Wingdings"/>
      </w:rPr>
    </w:lvl>
    <w:lvl w:ilvl="3" w:tplc="4EA8EF70">
      <w:start w:val="1"/>
      <w:numFmt w:val="bullet"/>
      <w:lvlText w:val=""/>
      <w:lvlJc w:val="left"/>
      <w:pPr>
        <w:tabs>
          <w:tab w:val="num" w:pos="2880"/>
        </w:tabs>
        <w:ind w:left="2880" w:hanging="360"/>
      </w:pPr>
      <w:rPr>
        <w:rFonts w:ascii="Symbol" w:hAnsi="Symbol"/>
      </w:rPr>
    </w:lvl>
    <w:lvl w:ilvl="4" w:tplc="32D69AFA">
      <w:start w:val="1"/>
      <w:numFmt w:val="bullet"/>
      <w:lvlText w:val="o"/>
      <w:lvlJc w:val="left"/>
      <w:pPr>
        <w:tabs>
          <w:tab w:val="num" w:pos="3600"/>
        </w:tabs>
        <w:ind w:left="3600" w:hanging="360"/>
      </w:pPr>
      <w:rPr>
        <w:rFonts w:ascii="Courier New" w:hAnsi="Courier New"/>
      </w:rPr>
    </w:lvl>
    <w:lvl w:ilvl="5" w:tplc="11E4D3D4">
      <w:start w:val="1"/>
      <w:numFmt w:val="bullet"/>
      <w:lvlText w:val=""/>
      <w:lvlJc w:val="left"/>
      <w:pPr>
        <w:tabs>
          <w:tab w:val="num" w:pos="4320"/>
        </w:tabs>
        <w:ind w:left="4320" w:hanging="360"/>
      </w:pPr>
      <w:rPr>
        <w:rFonts w:ascii="Wingdings" w:hAnsi="Wingdings"/>
      </w:rPr>
    </w:lvl>
    <w:lvl w:ilvl="6" w:tplc="FBBE33C8">
      <w:start w:val="1"/>
      <w:numFmt w:val="bullet"/>
      <w:lvlText w:val=""/>
      <w:lvlJc w:val="left"/>
      <w:pPr>
        <w:tabs>
          <w:tab w:val="num" w:pos="5040"/>
        </w:tabs>
        <w:ind w:left="5040" w:hanging="360"/>
      </w:pPr>
      <w:rPr>
        <w:rFonts w:ascii="Symbol" w:hAnsi="Symbol"/>
      </w:rPr>
    </w:lvl>
    <w:lvl w:ilvl="7" w:tplc="EAE4CAE4">
      <w:start w:val="1"/>
      <w:numFmt w:val="bullet"/>
      <w:lvlText w:val="o"/>
      <w:lvlJc w:val="left"/>
      <w:pPr>
        <w:tabs>
          <w:tab w:val="num" w:pos="5760"/>
        </w:tabs>
        <w:ind w:left="5760" w:hanging="360"/>
      </w:pPr>
      <w:rPr>
        <w:rFonts w:ascii="Courier New" w:hAnsi="Courier New"/>
      </w:rPr>
    </w:lvl>
    <w:lvl w:ilvl="8" w:tplc="11F2EB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1FB0EEA4">
      <w:start w:val="1"/>
      <w:numFmt w:val="bullet"/>
      <w:lvlText w:val=""/>
      <w:lvlJc w:val="left"/>
      <w:pPr>
        <w:ind w:left="720" w:hanging="360"/>
      </w:pPr>
      <w:rPr>
        <w:rFonts w:ascii="Symbol" w:hAnsi="Symbol"/>
      </w:rPr>
    </w:lvl>
    <w:lvl w:ilvl="1" w:tplc="9E64D072">
      <w:start w:val="1"/>
      <w:numFmt w:val="bullet"/>
      <w:lvlText w:val="o"/>
      <w:lvlJc w:val="left"/>
      <w:pPr>
        <w:tabs>
          <w:tab w:val="num" w:pos="1440"/>
        </w:tabs>
        <w:ind w:left="1440" w:hanging="360"/>
      </w:pPr>
      <w:rPr>
        <w:rFonts w:ascii="Courier New" w:hAnsi="Courier New"/>
      </w:rPr>
    </w:lvl>
    <w:lvl w:ilvl="2" w:tplc="1DA0051E">
      <w:start w:val="1"/>
      <w:numFmt w:val="bullet"/>
      <w:lvlText w:val=""/>
      <w:lvlJc w:val="left"/>
      <w:pPr>
        <w:tabs>
          <w:tab w:val="num" w:pos="2160"/>
        </w:tabs>
        <w:ind w:left="2160" w:hanging="360"/>
      </w:pPr>
      <w:rPr>
        <w:rFonts w:ascii="Wingdings" w:hAnsi="Wingdings"/>
      </w:rPr>
    </w:lvl>
    <w:lvl w:ilvl="3" w:tplc="A5509E22">
      <w:start w:val="1"/>
      <w:numFmt w:val="bullet"/>
      <w:lvlText w:val=""/>
      <w:lvlJc w:val="left"/>
      <w:pPr>
        <w:tabs>
          <w:tab w:val="num" w:pos="2880"/>
        </w:tabs>
        <w:ind w:left="2880" w:hanging="360"/>
      </w:pPr>
      <w:rPr>
        <w:rFonts w:ascii="Symbol" w:hAnsi="Symbol"/>
      </w:rPr>
    </w:lvl>
    <w:lvl w:ilvl="4" w:tplc="EA86994C">
      <w:start w:val="1"/>
      <w:numFmt w:val="bullet"/>
      <w:lvlText w:val="o"/>
      <w:lvlJc w:val="left"/>
      <w:pPr>
        <w:tabs>
          <w:tab w:val="num" w:pos="3600"/>
        </w:tabs>
        <w:ind w:left="3600" w:hanging="360"/>
      </w:pPr>
      <w:rPr>
        <w:rFonts w:ascii="Courier New" w:hAnsi="Courier New"/>
      </w:rPr>
    </w:lvl>
    <w:lvl w:ilvl="5" w:tplc="90C07C82">
      <w:start w:val="1"/>
      <w:numFmt w:val="bullet"/>
      <w:lvlText w:val=""/>
      <w:lvlJc w:val="left"/>
      <w:pPr>
        <w:tabs>
          <w:tab w:val="num" w:pos="4320"/>
        </w:tabs>
        <w:ind w:left="4320" w:hanging="360"/>
      </w:pPr>
      <w:rPr>
        <w:rFonts w:ascii="Wingdings" w:hAnsi="Wingdings"/>
      </w:rPr>
    </w:lvl>
    <w:lvl w:ilvl="6" w:tplc="F718E512">
      <w:start w:val="1"/>
      <w:numFmt w:val="bullet"/>
      <w:lvlText w:val=""/>
      <w:lvlJc w:val="left"/>
      <w:pPr>
        <w:tabs>
          <w:tab w:val="num" w:pos="5040"/>
        </w:tabs>
        <w:ind w:left="5040" w:hanging="360"/>
      </w:pPr>
      <w:rPr>
        <w:rFonts w:ascii="Symbol" w:hAnsi="Symbol"/>
      </w:rPr>
    </w:lvl>
    <w:lvl w:ilvl="7" w:tplc="6A3E664E">
      <w:start w:val="1"/>
      <w:numFmt w:val="bullet"/>
      <w:lvlText w:val="o"/>
      <w:lvlJc w:val="left"/>
      <w:pPr>
        <w:tabs>
          <w:tab w:val="num" w:pos="5760"/>
        </w:tabs>
        <w:ind w:left="5760" w:hanging="360"/>
      </w:pPr>
      <w:rPr>
        <w:rFonts w:ascii="Courier New" w:hAnsi="Courier New"/>
      </w:rPr>
    </w:lvl>
    <w:lvl w:ilvl="8" w:tplc="1CE0183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1BE2C80">
      <w:start w:val="1"/>
      <w:numFmt w:val="bullet"/>
      <w:lvlText w:val=""/>
      <w:lvlJc w:val="left"/>
      <w:pPr>
        <w:ind w:left="720" w:hanging="360"/>
      </w:pPr>
      <w:rPr>
        <w:rFonts w:ascii="Symbol" w:hAnsi="Symbol"/>
      </w:rPr>
    </w:lvl>
    <w:lvl w:ilvl="1" w:tplc="A5FA18BA">
      <w:start w:val="1"/>
      <w:numFmt w:val="bullet"/>
      <w:lvlText w:val="o"/>
      <w:lvlJc w:val="left"/>
      <w:pPr>
        <w:tabs>
          <w:tab w:val="num" w:pos="1440"/>
        </w:tabs>
        <w:ind w:left="1440" w:hanging="360"/>
      </w:pPr>
      <w:rPr>
        <w:rFonts w:ascii="Courier New" w:hAnsi="Courier New"/>
      </w:rPr>
    </w:lvl>
    <w:lvl w:ilvl="2" w:tplc="EB583A0E">
      <w:start w:val="1"/>
      <w:numFmt w:val="bullet"/>
      <w:lvlText w:val=""/>
      <w:lvlJc w:val="left"/>
      <w:pPr>
        <w:tabs>
          <w:tab w:val="num" w:pos="2160"/>
        </w:tabs>
        <w:ind w:left="2160" w:hanging="360"/>
      </w:pPr>
      <w:rPr>
        <w:rFonts w:ascii="Wingdings" w:hAnsi="Wingdings"/>
      </w:rPr>
    </w:lvl>
    <w:lvl w:ilvl="3" w:tplc="9CB69900">
      <w:start w:val="1"/>
      <w:numFmt w:val="bullet"/>
      <w:lvlText w:val=""/>
      <w:lvlJc w:val="left"/>
      <w:pPr>
        <w:tabs>
          <w:tab w:val="num" w:pos="2880"/>
        </w:tabs>
        <w:ind w:left="2880" w:hanging="360"/>
      </w:pPr>
      <w:rPr>
        <w:rFonts w:ascii="Symbol" w:hAnsi="Symbol"/>
      </w:rPr>
    </w:lvl>
    <w:lvl w:ilvl="4" w:tplc="3BACB74E">
      <w:start w:val="1"/>
      <w:numFmt w:val="bullet"/>
      <w:lvlText w:val="o"/>
      <w:lvlJc w:val="left"/>
      <w:pPr>
        <w:tabs>
          <w:tab w:val="num" w:pos="3600"/>
        </w:tabs>
        <w:ind w:left="3600" w:hanging="360"/>
      </w:pPr>
      <w:rPr>
        <w:rFonts w:ascii="Courier New" w:hAnsi="Courier New"/>
      </w:rPr>
    </w:lvl>
    <w:lvl w:ilvl="5" w:tplc="D7CC67D2">
      <w:start w:val="1"/>
      <w:numFmt w:val="bullet"/>
      <w:lvlText w:val=""/>
      <w:lvlJc w:val="left"/>
      <w:pPr>
        <w:tabs>
          <w:tab w:val="num" w:pos="4320"/>
        </w:tabs>
        <w:ind w:left="4320" w:hanging="360"/>
      </w:pPr>
      <w:rPr>
        <w:rFonts w:ascii="Wingdings" w:hAnsi="Wingdings"/>
      </w:rPr>
    </w:lvl>
    <w:lvl w:ilvl="6" w:tplc="69FE9BB6">
      <w:start w:val="1"/>
      <w:numFmt w:val="bullet"/>
      <w:lvlText w:val=""/>
      <w:lvlJc w:val="left"/>
      <w:pPr>
        <w:tabs>
          <w:tab w:val="num" w:pos="5040"/>
        </w:tabs>
        <w:ind w:left="5040" w:hanging="360"/>
      </w:pPr>
      <w:rPr>
        <w:rFonts w:ascii="Symbol" w:hAnsi="Symbol"/>
      </w:rPr>
    </w:lvl>
    <w:lvl w:ilvl="7" w:tplc="390E5382">
      <w:start w:val="1"/>
      <w:numFmt w:val="bullet"/>
      <w:lvlText w:val="o"/>
      <w:lvlJc w:val="left"/>
      <w:pPr>
        <w:tabs>
          <w:tab w:val="num" w:pos="5760"/>
        </w:tabs>
        <w:ind w:left="5760" w:hanging="360"/>
      </w:pPr>
      <w:rPr>
        <w:rFonts w:ascii="Courier New" w:hAnsi="Courier New"/>
      </w:rPr>
    </w:lvl>
    <w:lvl w:ilvl="8" w:tplc="167E40C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AFA7C02">
      <w:start w:val="1"/>
      <w:numFmt w:val="bullet"/>
      <w:lvlText w:val=""/>
      <w:lvlJc w:val="left"/>
      <w:pPr>
        <w:ind w:left="720" w:hanging="360"/>
      </w:pPr>
      <w:rPr>
        <w:rFonts w:ascii="Symbol" w:hAnsi="Symbol"/>
      </w:rPr>
    </w:lvl>
    <w:lvl w:ilvl="1" w:tplc="FA589216">
      <w:start w:val="1"/>
      <w:numFmt w:val="bullet"/>
      <w:lvlText w:val="o"/>
      <w:lvlJc w:val="left"/>
      <w:pPr>
        <w:tabs>
          <w:tab w:val="num" w:pos="1440"/>
        </w:tabs>
        <w:ind w:left="1440" w:hanging="360"/>
      </w:pPr>
      <w:rPr>
        <w:rFonts w:ascii="Courier New" w:hAnsi="Courier New"/>
      </w:rPr>
    </w:lvl>
    <w:lvl w:ilvl="2" w:tplc="D43A4702">
      <w:start w:val="1"/>
      <w:numFmt w:val="bullet"/>
      <w:lvlText w:val=""/>
      <w:lvlJc w:val="left"/>
      <w:pPr>
        <w:tabs>
          <w:tab w:val="num" w:pos="2160"/>
        </w:tabs>
        <w:ind w:left="2160" w:hanging="360"/>
      </w:pPr>
      <w:rPr>
        <w:rFonts w:ascii="Wingdings" w:hAnsi="Wingdings"/>
      </w:rPr>
    </w:lvl>
    <w:lvl w:ilvl="3" w:tplc="8228CD6C">
      <w:start w:val="1"/>
      <w:numFmt w:val="bullet"/>
      <w:lvlText w:val=""/>
      <w:lvlJc w:val="left"/>
      <w:pPr>
        <w:tabs>
          <w:tab w:val="num" w:pos="2880"/>
        </w:tabs>
        <w:ind w:left="2880" w:hanging="360"/>
      </w:pPr>
      <w:rPr>
        <w:rFonts w:ascii="Symbol" w:hAnsi="Symbol"/>
      </w:rPr>
    </w:lvl>
    <w:lvl w:ilvl="4" w:tplc="65A6FC8A">
      <w:start w:val="1"/>
      <w:numFmt w:val="bullet"/>
      <w:lvlText w:val="o"/>
      <w:lvlJc w:val="left"/>
      <w:pPr>
        <w:tabs>
          <w:tab w:val="num" w:pos="3600"/>
        </w:tabs>
        <w:ind w:left="3600" w:hanging="360"/>
      </w:pPr>
      <w:rPr>
        <w:rFonts w:ascii="Courier New" w:hAnsi="Courier New"/>
      </w:rPr>
    </w:lvl>
    <w:lvl w:ilvl="5" w:tplc="043234F0">
      <w:start w:val="1"/>
      <w:numFmt w:val="bullet"/>
      <w:lvlText w:val=""/>
      <w:lvlJc w:val="left"/>
      <w:pPr>
        <w:tabs>
          <w:tab w:val="num" w:pos="4320"/>
        </w:tabs>
        <w:ind w:left="4320" w:hanging="360"/>
      </w:pPr>
      <w:rPr>
        <w:rFonts w:ascii="Wingdings" w:hAnsi="Wingdings"/>
      </w:rPr>
    </w:lvl>
    <w:lvl w:ilvl="6" w:tplc="6D8E6152">
      <w:start w:val="1"/>
      <w:numFmt w:val="bullet"/>
      <w:lvlText w:val=""/>
      <w:lvlJc w:val="left"/>
      <w:pPr>
        <w:tabs>
          <w:tab w:val="num" w:pos="5040"/>
        </w:tabs>
        <w:ind w:left="5040" w:hanging="360"/>
      </w:pPr>
      <w:rPr>
        <w:rFonts w:ascii="Symbol" w:hAnsi="Symbol"/>
      </w:rPr>
    </w:lvl>
    <w:lvl w:ilvl="7" w:tplc="EE4C7E6A">
      <w:start w:val="1"/>
      <w:numFmt w:val="bullet"/>
      <w:lvlText w:val="o"/>
      <w:lvlJc w:val="left"/>
      <w:pPr>
        <w:tabs>
          <w:tab w:val="num" w:pos="5760"/>
        </w:tabs>
        <w:ind w:left="5760" w:hanging="360"/>
      </w:pPr>
      <w:rPr>
        <w:rFonts w:ascii="Courier New" w:hAnsi="Courier New"/>
      </w:rPr>
    </w:lvl>
    <w:lvl w:ilvl="8" w:tplc="4C2A63E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21C3796">
      <w:start w:val="1"/>
      <w:numFmt w:val="bullet"/>
      <w:lvlText w:val=""/>
      <w:lvlJc w:val="left"/>
      <w:pPr>
        <w:ind w:left="720" w:hanging="360"/>
      </w:pPr>
      <w:rPr>
        <w:rFonts w:ascii="Symbol" w:hAnsi="Symbol"/>
      </w:rPr>
    </w:lvl>
    <w:lvl w:ilvl="1" w:tplc="EE74A148">
      <w:start w:val="1"/>
      <w:numFmt w:val="bullet"/>
      <w:lvlText w:val="o"/>
      <w:lvlJc w:val="left"/>
      <w:pPr>
        <w:tabs>
          <w:tab w:val="num" w:pos="1440"/>
        </w:tabs>
        <w:ind w:left="1440" w:hanging="360"/>
      </w:pPr>
      <w:rPr>
        <w:rFonts w:ascii="Courier New" w:hAnsi="Courier New"/>
      </w:rPr>
    </w:lvl>
    <w:lvl w:ilvl="2" w:tplc="BF662888">
      <w:start w:val="1"/>
      <w:numFmt w:val="bullet"/>
      <w:lvlText w:val=""/>
      <w:lvlJc w:val="left"/>
      <w:pPr>
        <w:tabs>
          <w:tab w:val="num" w:pos="2160"/>
        </w:tabs>
        <w:ind w:left="2160" w:hanging="360"/>
      </w:pPr>
      <w:rPr>
        <w:rFonts w:ascii="Wingdings" w:hAnsi="Wingdings"/>
      </w:rPr>
    </w:lvl>
    <w:lvl w:ilvl="3" w:tplc="6C7A066A">
      <w:start w:val="1"/>
      <w:numFmt w:val="bullet"/>
      <w:lvlText w:val=""/>
      <w:lvlJc w:val="left"/>
      <w:pPr>
        <w:tabs>
          <w:tab w:val="num" w:pos="2880"/>
        </w:tabs>
        <w:ind w:left="2880" w:hanging="360"/>
      </w:pPr>
      <w:rPr>
        <w:rFonts w:ascii="Symbol" w:hAnsi="Symbol"/>
      </w:rPr>
    </w:lvl>
    <w:lvl w:ilvl="4" w:tplc="651A0992">
      <w:start w:val="1"/>
      <w:numFmt w:val="bullet"/>
      <w:lvlText w:val="o"/>
      <w:lvlJc w:val="left"/>
      <w:pPr>
        <w:tabs>
          <w:tab w:val="num" w:pos="3600"/>
        </w:tabs>
        <w:ind w:left="3600" w:hanging="360"/>
      </w:pPr>
      <w:rPr>
        <w:rFonts w:ascii="Courier New" w:hAnsi="Courier New"/>
      </w:rPr>
    </w:lvl>
    <w:lvl w:ilvl="5" w:tplc="7D28CA8C">
      <w:start w:val="1"/>
      <w:numFmt w:val="bullet"/>
      <w:lvlText w:val=""/>
      <w:lvlJc w:val="left"/>
      <w:pPr>
        <w:tabs>
          <w:tab w:val="num" w:pos="4320"/>
        </w:tabs>
        <w:ind w:left="4320" w:hanging="360"/>
      </w:pPr>
      <w:rPr>
        <w:rFonts w:ascii="Wingdings" w:hAnsi="Wingdings"/>
      </w:rPr>
    </w:lvl>
    <w:lvl w:ilvl="6" w:tplc="132CC6DA">
      <w:start w:val="1"/>
      <w:numFmt w:val="bullet"/>
      <w:lvlText w:val=""/>
      <w:lvlJc w:val="left"/>
      <w:pPr>
        <w:tabs>
          <w:tab w:val="num" w:pos="5040"/>
        </w:tabs>
        <w:ind w:left="5040" w:hanging="360"/>
      </w:pPr>
      <w:rPr>
        <w:rFonts w:ascii="Symbol" w:hAnsi="Symbol"/>
      </w:rPr>
    </w:lvl>
    <w:lvl w:ilvl="7" w:tplc="0B10B626">
      <w:start w:val="1"/>
      <w:numFmt w:val="bullet"/>
      <w:lvlText w:val="o"/>
      <w:lvlJc w:val="left"/>
      <w:pPr>
        <w:tabs>
          <w:tab w:val="num" w:pos="5760"/>
        </w:tabs>
        <w:ind w:left="5760" w:hanging="360"/>
      </w:pPr>
      <w:rPr>
        <w:rFonts w:ascii="Courier New" w:hAnsi="Courier New"/>
      </w:rPr>
    </w:lvl>
    <w:lvl w:ilvl="8" w:tplc="40489E9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0B0F198">
      <w:start w:val="1"/>
      <w:numFmt w:val="bullet"/>
      <w:lvlText w:val=""/>
      <w:lvlJc w:val="left"/>
      <w:pPr>
        <w:ind w:left="720" w:hanging="360"/>
      </w:pPr>
      <w:rPr>
        <w:rFonts w:ascii="Symbol" w:hAnsi="Symbol"/>
      </w:rPr>
    </w:lvl>
    <w:lvl w:ilvl="1" w:tplc="F1C6DE44">
      <w:start w:val="1"/>
      <w:numFmt w:val="bullet"/>
      <w:lvlText w:val="o"/>
      <w:lvlJc w:val="left"/>
      <w:pPr>
        <w:tabs>
          <w:tab w:val="num" w:pos="1440"/>
        </w:tabs>
        <w:ind w:left="1440" w:hanging="360"/>
      </w:pPr>
      <w:rPr>
        <w:rFonts w:ascii="Courier New" w:hAnsi="Courier New"/>
      </w:rPr>
    </w:lvl>
    <w:lvl w:ilvl="2" w:tplc="9B26922C">
      <w:start w:val="1"/>
      <w:numFmt w:val="bullet"/>
      <w:lvlText w:val=""/>
      <w:lvlJc w:val="left"/>
      <w:pPr>
        <w:tabs>
          <w:tab w:val="num" w:pos="2160"/>
        </w:tabs>
        <w:ind w:left="2160" w:hanging="360"/>
      </w:pPr>
      <w:rPr>
        <w:rFonts w:ascii="Wingdings" w:hAnsi="Wingdings"/>
      </w:rPr>
    </w:lvl>
    <w:lvl w:ilvl="3" w:tplc="1F149A02">
      <w:start w:val="1"/>
      <w:numFmt w:val="bullet"/>
      <w:lvlText w:val=""/>
      <w:lvlJc w:val="left"/>
      <w:pPr>
        <w:tabs>
          <w:tab w:val="num" w:pos="2880"/>
        </w:tabs>
        <w:ind w:left="2880" w:hanging="360"/>
      </w:pPr>
      <w:rPr>
        <w:rFonts w:ascii="Symbol" w:hAnsi="Symbol"/>
      </w:rPr>
    </w:lvl>
    <w:lvl w:ilvl="4" w:tplc="B6EC10FA">
      <w:start w:val="1"/>
      <w:numFmt w:val="bullet"/>
      <w:lvlText w:val="o"/>
      <w:lvlJc w:val="left"/>
      <w:pPr>
        <w:tabs>
          <w:tab w:val="num" w:pos="3600"/>
        </w:tabs>
        <w:ind w:left="3600" w:hanging="360"/>
      </w:pPr>
      <w:rPr>
        <w:rFonts w:ascii="Courier New" w:hAnsi="Courier New"/>
      </w:rPr>
    </w:lvl>
    <w:lvl w:ilvl="5" w:tplc="9DB221D2">
      <w:start w:val="1"/>
      <w:numFmt w:val="bullet"/>
      <w:lvlText w:val=""/>
      <w:lvlJc w:val="left"/>
      <w:pPr>
        <w:tabs>
          <w:tab w:val="num" w:pos="4320"/>
        </w:tabs>
        <w:ind w:left="4320" w:hanging="360"/>
      </w:pPr>
      <w:rPr>
        <w:rFonts w:ascii="Wingdings" w:hAnsi="Wingdings"/>
      </w:rPr>
    </w:lvl>
    <w:lvl w:ilvl="6" w:tplc="CF8E1B24">
      <w:start w:val="1"/>
      <w:numFmt w:val="bullet"/>
      <w:lvlText w:val=""/>
      <w:lvlJc w:val="left"/>
      <w:pPr>
        <w:tabs>
          <w:tab w:val="num" w:pos="5040"/>
        </w:tabs>
        <w:ind w:left="5040" w:hanging="360"/>
      </w:pPr>
      <w:rPr>
        <w:rFonts w:ascii="Symbol" w:hAnsi="Symbol"/>
      </w:rPr>
    </w:lvl>
    <w:lvl w:ilvl="7" w:tplc="B3E26B30">
      <w:start w:val="1"/>
      <w:numFmt w:val="bullet"/>
      <w:lvlText w:val="o"/>
      <w:lvlJc w:val="left"/>
      <w:pPr>
        <w:tabs>
          <w:tab w:val="num" w:pos="5760"/>
        </w:tabs>
        <w:ind w:left="5760" w:hanging="360"/>
      </w:pPr>
      <w:rPr>
        <w:rFonts w:ascii="Courier New" w:hAnsi="Courier New"/>
      </w:rPr>
    </w:lvl>
    <w:lvl w:ilvl="8" w:tplc="8B7C760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EF038D4">
      <w:start w:val="1"/>
      <w:numFmt w:val="bullet"/>
      <w:lvlText w:val=""/>
      <w:lvlJc w:val="left"/>
      <w:pPr>
        <w:ind w:left="720" w:hanging="360"/>
      </w:pPr>
      <w:rPr>
        <w:rFonts w:ascii="Symbol" w:hAnsi="Symbol"/>
      </w:rPr>
    </w:lvl>
    <w:lvl w:ilvl="1" w:tplc="80688A22">
      <w:start w:val="1"/>
      <w:numFmt w:val="bullet"/>
      <w:lvlText w:val="o"/>
      <w:lvlJc w:val="left"/>
      <w:pPr>
        <w:tabs>
          <w:tab w:val="num" w:pos="1440"/>
        </w:tabs>
        <w:ind w:left="1440" w:hanging="360"/>
      </w:pPr>
      <w:rPr>
        <w:rFonts w:ascii="Courier New" w:hAnsi="Courier New"/>
      </w:rPr>
    </w:lvl>
    <w:lvl w:ilvl="2" w:tplc="D95E6610">
      <w:start w:val="1"/>
      <w:numFmt w:val="bullet"/>
      <w:lvlText w:val=""/>
      <w:lvlJc w:val="left"/>
      <w:pPr>
        <w:tabs>
          <w:tab w:val="num" w:pos="2160"/>
        </w:tabs>
        <w:ind w:left="2160" w:hanging="360"/>
      </w:pPr>
      <w:rPr>
        <w:rFonts w:ascii="Wingdings" w:hAnsi="Wingdings"/>
      </w:rPr>
    </w:lvl>
    <w:lvl w:ilvl="3" w:tplc="03F635A0">
      <w:start w:val="1"/>
      <w:numFmt w:val="bullet"/>
      <w:lvlText w:val=""/>
      <w:lvlJc w:val="left"/>
      <w:pPr>
        <w:tabs>
          <w:tab w:val="num" w:pos="2880"/>
        </w:tabs>
        <w:ind w:left="2880" w:hanging="360"/>
      </w:pPr>
      <w:rPr>
        <w:rFonts w:ascii="Symbol" w:hAnsi="Symbol"/>
      </w:rPr>
    </w:lvl>
    <w:lvl w:ilvl="4" w:tplc="ADD0A656">
      <w:start w:val="1"/>
      <w:numFmt w:val="bullet"/>
      <w:lvlText w:val="o"/>
      <w:lvlJc w:val="left"/>
      <w:pPr>
        <w:tabs>
          <w:tab w:val="num" w:pos="3600"/>
        </w:tabs>
        <w:ind w:left="3600" w:hanging="360"/>
      </w:pPr>
      <w:rPr>
        <w:rFonts w:ascii="Courier New" w:hAnsi="Courier New"/>
      </w:rPr>
    </w:lvl>
    <w:lvl w:ilvl="5" w:tplc="C2640470">
      <w:start w:val="1"/>
      <w:numFmt w:val="bullet"/>
      <w:lvlText w:val=""/>
      <w:lvlJc w:val="left"/>
      <w:pPr>
        <w:tabs>
          <w:tab w:val="num" w:pos="4320"/>
        </w:tabs>
        <w:ind w:left="4320" w:hanging="360"/>
      </w:pPr>
      <w:rPr>
        <w:rFonts w:ascii="Wingdings" w:hAnsi="Wingdings"/>
      </w:rPr>
    </w:lvl>
    <w:lvl w:ilvl="6" w:tplc="ACFCBFC8">
      <w:start w:val="1"/>
      <w:numFmt w:val="bullet"/>
      <w:lvlText w:val=""/>
      <w:lvlJc w:val="left"/>
      <w:pPr>
        <w:tabs>
          <w:tab w:val="num" w:pos="5040"/>
        </w:tabs>
        <w:ind w:left="5040" w:hanging="360"/>
      </w:pPr>
      <w:rPr>
        <w:rFonts w:ascii="Symbol" w:hAnsi="Symbol"/>
      </w:rPr>
    </w:lvl>
    <w:lvl w:ilvl="7" w:tplc="0EE25D7A">
      <w:start w:val="1"/>
      <w:numFmt w:val="bullet"/>
      <w:lvlText w:val="o"/>
      <w:lvlJc w:val="left"/>
      <w:pPr>
        <w:tabs>
          <w:tab w:val="num" w:pos="5760"/>
        </w:tabs>
        <w:ind w:left="5760" w:hanging="360"/>
      </w:pPr>
      <w:rPr>
        <w:rFonts w:ascii="Courier New" w:hAnsi="Courier New"/>
      </w:rPr>
    </w:lvl>
    <w:lvl w:ilvl="8" w:tplc="8DE0490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026D6DC">
      <w:start w:val="1"/>
      <w:numFmt w:val="bullet"/>
      <w:lvlText w:val=""/>
      <w:lvlJc w:val="left"/>
      <w:pPr>
        <w:ind w:left="720" w:hanging="360"/>
      </w:pPr>
      <w:rPr>
        <w:rFonts w:ascii="Symbol" w:hAnsi="Symbol"/>
      </w:rPr>
    </w:lvl>
    <w:lvl w:ilvl="1" w:tplc="6B06384C">
      <w:start w:val="1"/>
      <w:numFmt w:val="bullet"/>
      <w:lvlText w:val="o"/>
      <w:lvlJc w:val="left"/>
      <w:pPr>
        <w:tabs>
          <w:tab w:val="num" w:pos="1440"/>
        </w:tabs>
        <w:ind w:left="1440" w:hanging="360"/>
      </w:pPr>
      <w:rPr>
        <w:rFonts w:ascii="Courier New" w:hAnsi="Courier New"/>
      </w:rPr>
    </w:lvl>
    <w:lvl w:ilvl="2" w:tplc="4E964024">
      <w:start w:val="1"/>
      <w:numFmt w:val="bullet"/>
      <w:lvlText w:val=""/>
      <w:lvlJc w:val="left"/>
      <w:pPr>
        <w:tabs>
          <w:tab w:val="num" w:pos="2160"/>
        </w:tabs>
        <w:ind w:left="2160" w:hanging="360"/>
      </w:pPr>
      <w:rPr>
        <w:rFonts w:ascii="Wingdings" w:hAnsi="Wingdings"/>
      </w:rPr>
    </w:lvl>
    <w:lvl w:ilvl="3" w:tplc="0636C59E">
      <w:start w:val="1"/>
      <w:numFmt w:val="bullet"/>
      <w:lvlText w:val=""/>
      <w:lvlJc w:val="left"/>
      <w:pPr>
        <w:tabs>
          <w:tab w:val="num" w:pos="2880"/>
        </w:tabs>
        <w:ind w:left="2880" w:hanging="360"/>
      </w:pPr>
      <w:rPr>
        <w:rFonts w:ascii="Symbol" w:hAnsi="Symbol"/>
      </w:rPr>
    </w:lvl>
    <w:lvl w:ilvl="4" w:tplc="B15A3D7E">
      <w:start w:val="1"/>
      <w:numFmt w:val="bullet"/>
      <w:lvlText w:val="o"/>
      <w:lvlJc w:val="left"/>
      <w:pPr>
        <w:tabs>
          <w:tab w:val="num" w:pos="3600"/>
        </w:tabs>
        <w:ind w:left="3600" w:hanging="360"/>
      </w:pPr>
      <w:rPr>
        <w:rFonts w:ascii="Courier New" w:hAnsi="Courier New"/>
      </w:rPr>
    </w:lvl>
    <w:lvl w:ilvl="5" w:tplc="86DC2716">
      <w:start w:val="1"/>
      <w:numFmt w:val="bullet"/>
      <w:lvlText w:val=""/>
      <w:lvlJc w:val="left"/>
      <w:pPr>
        <w:tabs>
          <w:tab w:val="num" w:pos="4320"/>
        </w:tabs>
        <w:ind w:left="4320" w:hanging="360"/>
      </w:pPr>
      <w:rPr>
        <w:rFonts w:ascii="Wingdings" w:hAnsi="Wingdings"/>
      </w:rPr>
    </w:lvl>
    <w:lvl w:ilvl="6" w:tplc="E36C2196">
      <w:start w:val="1"/>
      <w:numFmt w:val="bullet"/>
      <w:lvlText w:val=""/>
      <w:lvlJc w:val="left"/>
      <w:pPr>
        <w:tabs>
          <w:tab w:val="num" w:pos="5040"/>
        </w:tabs>
        <w:ind w:left="5040" w:hanging="360"/>
      </w:pPr>
      <w:rPr>
        <w:rFonts w:ascii="Symbol" w:hAnsi="Symbol"/>
      </w:rPr>
    </w:lvl>
    <w:lvl w:ilvl="7" w:tplc="D2B03AA2">
      <w:start w:val="1"/>
      <w:numFmt w:val="bullet"/>
      <w:lvlText w:val="o"/>
      <w:lvlJc w:val="left"/>
      <w:pPr>
        <w:tabs>
          <w:tab w:val="num" w:pos="5760"/>
        </w:tabs>
        <w:ind w:left="5760" w:hanging="360"/>
      </w:pPr>
      <w:rPr>
        <w:rFonts w:ascii="Courier New" w:hAnsi="Courier New"/>
      </w:rPr>
    </w:lvl>
    <w:lvl w:ilvl="8" w:tplc="A5E6DE5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47054EC">
      <w:start w:val="1"/>
      <w:numFmt w:val="bullet"/>
      <w:lvlText w:val=""/>
      <w:lvlJc w:val="left"/>
      <w:pPr>
        <w:ind w:left="720" w:hanging="360"/>
      </w:pPr>
      <w:rPr>
        <w:rFonts w:ascii="Symbol" w:hAnsi="Symbol"/>
      </w:rPr>
    </w:lvl>
    <w:lvl w:ilvl="1" w:tplc="4C62CC04">
      <w:start w:val="1"/>
      <w:numFmt w:val="bullet"/>
      <w:lvlText w:val="o"/>
      <w:lvlJc w:val="left"/>
      <w:pPr>
        <w:tabs>
          <w:tab w:val="num" w:pos="1440"/>
        </w:tabs>
        <w:ind w:left="1440" w:hanging="360"/>
      </w:pPr>
      <w:rPr>
        <w:rFonts w:ascii="Courier New" w:hAnsi="Courier New"/>
      </w:rPr>
    </w:lvl>
    <w:lvl w:ilvl="2" w:tplc="7376F018">
      <w:start w:val="1"/>
      <w:numFmt w:val="bullet"/>
      <w:lvlText w:val=""/>
      <w:lvlJc w:val="left"/>
      <w:pPr>
        <w:tabs>
          <w:tab w:val="num" w:pos="2160"/>
        </w:tabs>
        <w:ind w:left="2160" w:hanging="360"/>
      </w:pPr>
      <w:rPr>
        <w:rFonts w:ascii="Wingdings" w:hAnsi="Wingdings"/>
      </w:rPr>
    </w:lvl>
    <w:lvl w:ilvl="3" w:tplc="61D8F48E">
      <w:start w:val="1"/>
      <w:numFmt w:val="bullet"/>
      <w:lvlText w:val=""/>
      <w:lvlJc w:val="left"/>
      <w:pPr>
        <w:tabs>
          <w:tab w:val="num" w:pos="2880"/>
        </w:tabs>
        <w:ind w:left="2880" w:hanging="360"/>
      </w:pPr>
      <w:rPr>
        <w:rFonts w:ascii="Symbol" w:hAnsi="Symbol"/>
      </w:rPr>
    </w:lvl>
    <w:lvl w:ilvl="4" w:tplc="7E865ED4">
      <w:start w:val="1"/>
      <w:numFmt w:val="bullet"/>
      <w:lvlText w:val="o"/>
      <w:lvlJc w:val="left"/>
      <w:pPr>
        <w:tabs>
          <w:tab w:val="num" w:pos="3600"/>
        </w:tabs>
        <w:ind w:left="3600" w:hanging="360"/>
      </w:pPr>
      <w:rPr>
        <w:rFonts w:ascii="Courier New" w:hAnsi="Courier New"/>
      </w:rPr>
    </w:lvl>
    <w:lvl w:ilvl="5" w:tplc="6C4860FC">
      <w:start w:val="1"/>
      <w:numFmt w:val="bullet"/>
      <w:lvlText w:val=""/>
      <w:lvlJc w:val="left"/>
      <w:pPr>
        <w:tabs>
          <w:tab w:val="num" w:pos="4320"/>
        </w:tabs>
        <w:ind w:left="4320" w:hanging="360"/>
      </w:pPr>
      <w:rPr>
        <w:rFonts w:ascii="Wingdings" w:hAnsi="Wingdings"/>
      </w:rPr>
    </w:lvl>
    <w:lvl w:ilvl="6" w:tplc="1BAE2974">
      <w:start w:val="1"/>
      <w:numFmt w:val="bullet"/>
      <w:lvlText w:val=""/>
      <w:lvlJc w:val="left"/>
      <w:pPr>
        <w:tabs>
          <w:tab w:val="num" w:pos="5040"/>
        </w:tabs>
        <w:ind w:left="5040" w:hanging="360"/>
      </w:pPr>
      <w:rPr>
        <w:rFonts w:ascii="Symbol" w:hAnsi="Symbol"/>
      </w:rPr>
    </w:lvl>
    <w:lvl w:ilvl="7" w:tplc="B5FE6774">
      <w:start w:val="1"/>
      <w:numFmt w:val="bullet"/>
      <w:lvlText w:val="o"/>
      <w:lvlJc w:val="left"/>
      <w:pPr>
        <w:tabs>
          <w:tab w:val="num" w:pos="5760"/>
        </w:tabs>
        <w:ind w:left="5760" w:hanging="360"/>
      </w:pPr>
      <w:rPr>
        <w:rFonts w:ascii="Courier New" w:hAnsi="Courier New"/>
      </w:rPr>
    </w:lvl>
    <w:lvl w:ilvl="8" w:tplc="5F08262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81436F6">
      <w:start w:val="1"/>
      <w:numFmt w:val="bullet"/>
      <w:lvlText w:val=""/>
      <w:lvlJc w:val="left"/>
      <w:pPr>
        <w:ind w:left="720" w:hanging="360"/>
      </w:pPr>
      <w:rPr>
        <w:rFonts w:ascii="Symbol" w:hAnsi="Symbol"/>
      </w:rPr>
    </w:lvl>
    <w:lvl w:ilvl="1" w:tplc="FE3A8442">
      <w:start w:val="1"/>
      <w:numFmt w:val="bullet"/>
      <w:lvlText w:val="o"/>
      <w:lvlJc w:val="left"/>
      <w:pPr>
        <w:tabs>
          <w:tab w:val="num" w:pos="1440"/>
        </w:tabs>
        <w:ind w:left="1440" w:hanging="360"/>
      </w:pPr>
      <w:rPr>
        <w:rFonts w:ascii="Courier New" w:hAnsi="Courier New"/>
      </w:rPr>
    </w:lvl>
    <w:lvl w:ilvl="2" w:tplc="5AC6E7DA">
      <w:start w:val="1"/>
      <w:numFmt w:val="bullet"/>
      <w:lvlText w:val=""/>
      <w:lvlJc w:val="left"/>
      <w:pPr>
        <w:tabs>
          <w:tab w:val="num" w:pos="2160"/>
        </w:tabs>
        <w:ind w:left="2160" w:hanging="360"/>
      </w:pPr>
      <w:rPr>
        <w:rFonts w:ascii="Wingdings" w:hAnsi="Wingdings"/>
      </w:rPr>
    </w:lvl>
    <w:lvl w:ilvl="3" w:tplc="496E9496">
      <w:start w:val="1"/>
      <w:numFmt w:val="bullet"/>
      <w:lvlText w:val=""/>
      <w:lvlJc w:val="left"/>
      <w:pPr>
        <w:tabs>
          <w:tab w:val="num" w:pos="2880"/>
        </w:tabs>
        <w:ind w:left="2880" w:hanging="360"/>
      </w:pPr>
      <w:rPr>
        <w:rFonts w:ascii="Symbol" w:hAnsi="Symbol"/>
      </w:rPr>
    </w:lvl>
    <w:lvl w:ilvl="4" w:tplc="C0B69CEC">
      <w:start w:val="1"/>
      <w:numFmt w:val="bullet"/>
      <w:lvlText w:val="o"/>
      <w:lvlJc w:val="left"/>
      <w:pPr>
        <w:tabs>
          <w:tab w:val="num" w:pos="3600"/>
        </w:tabs>
        <w:ind w:left="3600" w:hanging="360"/>
      </w:pPr>
      <w:rPr>
        <w:rFonts w:ascii="Courier New" w:hAnsi="Courier New"/>
      </w:rPr>
    </w:lvl>
    <w:lvl w:ilvl="5" w:tplc="87F40158">
      <w:start w:val="1"/>
      <w:numFmt w:val="bullet"/>
      <w:lvlText w:val=""/>
      <w:lvlJc w:val="left"/>
      <w:pPr>
        <w:tabs>
          <w:tab w:val="num" w:pos="4320"/>
        </w:tabs>
        <w:ind w:left="4320" w:hanging="360"/>
      </w:pPr>
      <w:rPr>
        <w:rFonts w:ascii="Wingdings" w:hAnsi="Wingdings"/>
      </w:rPr>
    </w:lvl>
    <w:lvl w:ilvl="6" w:tplc="E9C0EDCE">
      <w:start w:val="1"/>
      <w:numFmt w:val="bullet"/>
      <w:lvlText w:val=""/>
      <w:lvlJc w:val="left"/>
      <w:pPr>
        <w:tabs>
          <w:tab w:val="num" w:pos="5040"/>
        </w:tabs>
        <w:ind w:left="5040" w:hanging="360"/>
      </w:pPr>
      <w:rPr>
        <w:rFonts w:ascii="Symbol" w:hAnsi="Symbol"/>
      </w:rPr>
    </w:lvl>
    <w:lvl w:ilvl="7" w:tplc="BC28C604">
      <w:start w:val="1"/>
      <w:numFmt w:val="bullet"/>
      <w:lvlText w:val="o"/>
      <w:lvlJc w:val="left"/>
      <w:pPr>
        <w:tabs>
          <w:tab w:val="num" w:pos="5760"/>
        </w:tabs>
        <w:ind w:left="5760" w:hanging="360"/>
      </w:pPr>
      <w:rPr>
        <w:rFonts w:ascii="Courier New" w:hAnsi="Courier New"/>
      </w:rPr>
    </w:lvl>
    <w:lvl w:ilvl="8" w:tplc="0CD82B3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88030FC">
      <w:start w:val="1"/>
      <w:numFmt w:val="bullet"/>
      <w:lvlText w:val=""/>
      <w:lvlJc w:val="left"/>
      <w:pPr>
        <w:ind w:left="720" w:hanging="360"/>
      </w:pPr>
      <w:rPr>
        <w:rFonts w:ascii="Symbol" w:hAnsi="Symbol"/>
      </w:rPr>
    </w:lvl>
    <w:lvl w:ilvl="1" w:tplc="90A2226A">
      <w:start w:val="1"/>
      <w:numFmt w:val="bullet"/>
      <w:lvlText w:val="o"/>
      <w:lvlJc w:val="left"/>
      <w:pPr>
        <w:ind w:left="1440" w:hanging="360"/>
      </w:pPr>
      <w:rPr>
        <w:rFonts w:ascii="Courier New" w:hAnsi="Courier New"/>
      </w:rPr>
    </w:lvl>
    <w:lvl w:ilvl="2" w:tplc="C6E4B2F8">
      <w:start w:val="1"/>
      <w:numFmt w:val="bullet"/>
      <w:lvlText w:val=""/>
      <w:lvlJc w:val="left"/>
      <w:pPr>
        <w:tabs>
          <w:tab w:val="num" w:pos="2160"/>
        </w:tabs>
        <w:ind w:left="2160" w:hanging="360"/>
      </w:pPr>
      <w:rPr>
        <w:rFonts w:ascii="Wingdings" w:hAnsi="Wingdings"/>
      </w:rPr>
    </w:lvl>
    <w:lvl w:ilvl="3" w:tplc="663EE88A">
      <w:start w:val="1"/>
      <w:numFmt w:val="bullet"/>
      <w:lvlText w:val=""/>
      <w:lvlJc w:val="left"/>
      <w:pPr>
        <w:tabs>
          <w:tab w:val="num" w:pos="2880"/>
        </w:tabs>
        <w:ind w:left="2880" w:hanging="360"/>
      </w:pPr>
      <w:rPr>
        <w:rFonts w:ascii="Symbol" w:hAnsi="Symbol"/>
      </w:rPr>
    </w:lvl>
    <w:lvl w:ilvl="4" w:tplc="A23EB8D4">
      <w:start w:val="1"/>
      <w:numFmt w:val="bullet"/>
      <w:lvlText w:val="o"/>
      <w:lvlJc w:val="left"/>
      <w:pPr>
        <w:tabs>
          <w:tab w:val="num" w:pos="3600"/>
        </w:tabs>
        <w:ind w:left="3600" w:hanging="360"/>
      </w:pPr>
      <w:rPr>
        <w:rFonts w:ascii="Courier New" w:hAnsi="Courier New"/>
      </w:rPr>
    </w:lvl>
    <w:lvl w:ilvl="5" w:tplc="5640609C">
      <w:start w:val="1"/>
      <w:numFmt w:val="bullet"/>
      <w:lvlText w:val=""/>
      <w:lvlJc w:val="left"/>
      <w:pPr>
        <w:tabs>
          <w:tab w:val="num" w:pos="4320"/>
        </w:tabs>
        <w:ind w:left="4320" w:hanging="360"/>
      </w:pPr>
      <w:rPr>
        <w:rFonts w:ascii="Wingdings" w:hAnsi="Wingdings"/>
      </w:rPr>
    </w:lvl>
    <w:lvl w:ilvl="6" w:tplc="C29A2D28">
      <w:start w:val="1"/>
      <w:numFmt w:val="bullet"/>
      <w:lvlText w:val=""/>
      <w:lvlJc w:val="left"/>
      <w:pPr>
        <w:tabs>
          <w:tab w:val="num" w:pos="5040"/>
        </w:tabs>
        <w:ind w:left="5040" w:hanging="360"/>
      </w:pPr>
      <w:rPr>
        <w:rFonts w:ascii="Symbol" w:hAnsi="Symbol"/>
      </w:rPr>
    </w:lvl>
    <w:lvl w:ilvl="7" w:tplc="BCA4637E">
      <w:start w:val="1"/>
      <w:numFmt w:val="bullet"/>
      <w:lvlText w:val="o"/>
      <w:lvlJc w:val="left"/>
      <w:pPr>
        <w:tabs>
          <w:tab w:val="num" w:pos="5760"/>
        </w:tabs>
        <w:ind w:left="5760" w:hanging="360"/>
      </w:pPr>
      <w:rPr>
        <w:rFonts w:ascii="Courier New" w:hAnsi="Courier New"/>
      </w:rPr>
    </w:lvl>
    <w:lvl w:ilvl="8" w:tplc="68E8E2E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5D225C94">
      <w:start w:val="1"/>
      <w:numFmt w:val="bullet"/>
      <w:lvlText w:val=""/>
      <w:lvlJc w:val="left"/>
      <w:pPr>
        <w:ind w:left="720" w:hanging="360"/>
      </w:pPr>
      <w:rPr>
        <w:rFonts w:ascii="Symbol" w:hAnsi="Symbol"/>
      </w:rPr>
    </w:lvl>
    <w:lvl w:ilvl="1" w:tplc="295E8702">
      <w:start w:val="1"/>
      <w:numFmt w:val="bullet"/>
      <w:lvlText w:val="o"/>
      <w:lvlJc w:val="left"/>
      <w:pPr>
        <w:tabs>
          <w:tab w:val="num" w:pos="1440"/>
        </w:tabs>
        <w:ind w:left="1440" w:hanging="360"/>
      </w:pPr>
      <w:rPr>
        <w:rFonts w:ascii="Courier New" w:hAnsi="Courier New"/>
      </w:rPr>
    </w:lvl>
    <w:lvl w:ilvl="2" w:tplc="D54444DE">
      <w:start w:val="1"/>
      <w:numFmt w:val="bullet"/>
      <w:lvlText w:val=""/>
      <w:lvlJc w:val="left"/>
      <w:pPr>
        <w:tabs>
          <w:tab w:val="num" w:pos="2160"/>
        </w:tabs>
        <w:ind w:left="2160" w:hanging="360"/>
      </w:pPr>
      <w:rPr>
        <w:rFonts w:ascii="Wingdings" w:hAnsi="Wingdings"/>
      </w:rPr>
    </w:lvl>
    <w:lvl w:ilvl="3" w:tplc="45A2D9E6">
      <w:start w:val="1"/>
      <w:numFmt w:val="bullet"/>
      <w:lvlText w:val=""/>
      <w:lvlJc w:val="left"/>
      <w:pPr>
        <w:tabs>
          <w:tab w:val="num" w:pos="2880"/>
        </w:tabs>
        <w:ind w:left="2880" w:hanging="360"/>
      </w:pPr>
      <w:rPr>
        <w:rFonts w:ascii="Symbol" w:hAnsi="Symbol"/>
      </w:rPr>
    </w:lvl>
    <w:lvl w:ilvl="4" w:tplc="DFCAF0F6">
      <w:start w:val="1"/>
      <w:numFmt w:val="bullet"/>
      <w:lvlText w:val="o"/>
      <w:lvlJc w:val="left"/>
      <w:pPr>
        <w:tabs>
          <w:tab w:val="num" w:pos="3600"/>
        </w:tabs>
        <w:ind w:left="3600" w:hanging="360"/>
      </w:pPr>
      <w:rPr>
        <w:rFonts w:ascii="Courier New" w:hAnsi="Courier New"/>
      </w:rPr>
    </w:lvl>
    <w:lvl w:ilvl="5" w:tplc="8C2CF45C">
      <w:start w:val="1"/>
      <w:numFmt w:val="bullet"/>
      <w:lvlText w:val=""/>
      <w:lvlJc w:val="left"/>
      <w:pPr>
        <w:tabs>
          <w:tab w:val="num" w:pos="4320"/>
        </w:tabs>
        <w:ind w:left="4320" w:hanging="360"/>
      </w:pPr>
      <w:rPr>
        <w:rFonts w:ascii="Wingdings" w:hAnsi="Wingdings"/>
      </w:rPr>
    </w:lvl>
    <w:lvl w:ilvl="6" w:tplc="098C8B76">
      <w:start w:val="1"/>
      <w:numFmt w:val="bullet"/>
      <w:lvlText w:val=""/>
      <w:lvlJc w:val="left"/>
      <w:pPr>
        <w:tabs>
          <w:tab w:val="num" w:pos="5040"/>
        </w:tabs>
        <w:ind w:left="5040" w:hanging="360"/>
      </w:pPr>
      <w:rPr>
        <w:rFonts w:ascii="Symbol" w:hAnsi="Symbol"/>
      </w:rPr>
    </w:lvl>
    <w:lvl w:ilvl="7" w:tplc="AF40985E">
      <w:start w:val="1"/>
      <w:numFmt w:val="bullet"/>
      <w:lvlText w:val="o"/>
      <w:lvlJc w:val="left"/>
      <w:pPr>
        <w:tabs>
          <w:tab w:val="num" w:pos="5760"/>
        </w:tabs>
        <w:ind w:left="5760" w:hanging="360"/>
      </w:pPr>
      <w:rPr>
        <w:rFonts w:ascii="Courier New" w:hAnsi="Courier New"/>
      </w:rPr>
    </w:lvl>
    <w:lvl w:ilvl="8" w:tplc="D3CA6A6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B7440E8">
      <w:start w:val="1"/>
      <w:numFmt w:val="bullet"/>
      <w:lvlText w:val=""/>
      <w:lvlJc w:val="left"/>
      <w:pPr>
        <w:ind w:left="720" w:hanging="360"/>
      </w:pPr>
      <w:rPr>
        <w:rFonts w:ascii="Symbol" w:hAnsi="Symbol"/>
      </w:rPr>
    </w:lvl>
    <w:lvl w:ilvl="1" w:tplc="56706784">
      <w:start w:val="1"/>
      <w:numFmt w:val="bullet"/>
      <w:lvlText w:val="o"/>
      <w:lvlJc w:val="left"/>
      <w:pPr>
        <w:tabs>
          <w:tab w:val="num" w:pos="1440"/>
        </w:tabs>
        <w:ind w:left="1440" w:hanging="360"/>
      </w:pPr>
      <w:rPr>
        <w:rFonts w:ascii="Courier New" w:hAnsi="Courier New"/>
      </w:rPr>
    </w:lvl>
    <w:lvl w:ilvl="2" w:tplc="9746C682">
      <w:start w:val="1"/>
      <w:numFmt w:val="bullet"/>
      <w:lvlText w:val=""/>
      <w:lvlJc w:val="left"/>
      <w:pPr>
        <w:tabs>
          <w:tab w:val="num" w:pos="2160"/>
        </w:tabs>
        <w:ind w:left="2160" w:hanging="360"/>
      </w:pPr>
      <w:rPr>
        <w:rFonts w:ascii="Wingdings" w:hAnsi="Wingdings"/>
      </w:rPr>
    </w:lvl>
    <w:lvl w:ilvl="3" w:tplc="F4E21C74">
      <w:start w:val="1"/>
      <w:numFmt w:val="bullet"/>
      <w:lvlText w:val=""/>
      <w:lvlJc w:val="left"/>
      <w:pPr>
        <w:tabs>
          <w:tab w:val="num" w:pos="2880"/>
        </w:tabs>
        <w:ind w:left="2880" w:hanging="360"/>
      </w:pPr>
      <w:rPr>
        <w:rFonts w:ascii="Symbol" w:hAnsi="Symbol"/>
      </w:rPr>
    </w:lvl>
    <w:lvl w:ilvl="4" w:tplc="E94A3986">
      <w:start w:val="1"/>
      <w:numFmt w:val="bullet"/>
      <w:lvlText w:val="o"/>
      <w:lvlJc w:val="left"/>
      <w:pPr>
        <w:tabs>
          <w:tab w:val="num" w:pos="3600"/>
        </w:tabs>
        <w:ind w:left="3600" w:hanging="360"/>
      </w:pPr>
      <w:rPr>
        <w:rFonts w:ascii="Courier New" w:hAnsi="Courier New"/>
      </w:rPr>
    </w:lvl>
    <w:lvl w:ilvl="5" w:tplc="2C90EFF0">
      <w:start w:val="1"/>
      <w:numFmt w:val="bullet"/>
      <w:lvlText w:val=""/>
      <w:lvlJc w:val="left"/>
      <w:pPr>
        <w:tabs>
          <w:tab w:val="num" w:pos="4320"/>
        </w:tabs>
        <w:ind w:left="4320" w:hanging="360"/>
      </w:pPr>
      <w:rPr>
        <w:rFonts w:ascii="Wingdings" w:hAnsi="Wingdings"/>
      </w:rPr>
    </w:lvl>
    <w:lvl w:ilvl="6" w:tplc="61FCA020">
      <w:start w:val="1"/>
      <w:numFmt w:val="bullet"/>
      <w:lvlText w:val=""/>
      <w:lvlJc w:val="left"/>
      <w:pPr>
        <w:tabs>
          <w:tab w:val="num" w:pos="5040"/>
        </w:tabs>
        <w:ind w:left="5040" w:hanging="360"/>
      </w:pPr>
      <w:rPr>
        <w:rFonts w:ascii="Symbol" w:hAnsi="Symbol"/>
      </w:rPr>
    </w:lvl>
    <w:lvl w:ilvl="7" w:tplc="8E943382">
      <w:start w:val="1"/>
      <w:numFmt w:val="bullet"/>
      <w:lvlText w:val="o"/>
      <w:lvlJc w:val="left"/>
      <w:pPr>
        <w:tabs>
          <w:tab w:val="num" w:pos="5760"/>
        </w:tabs>
        <w:ind w:left="5760" w:hanging="360"/>
      </w:pPr>
      <w:rPr>
        <w:rFonts w:ascii="Courier New" w:hAnsi="Courier New"/>
      </w:rPr>
    </w:lvl>
    <w:lvl w:ilvl="8" w:tplc="7D4069A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3444B32">
      <w:start w:val="1"/>
      <w:numFmt w:val="bullet"/>
      <w:lvlText w:val=""/>
      <w:lvlJc w:val="left"/>
      <w:pPr>
        <w:ind w:left="720" w:hanging="360"/>
      </w:pPr>
      <w:rPr>
        <w:rFonts w:ascii="Symbol" w:hAnsi="Symbol"/>
      </w:rPr>
    </w:lvl>
    <w:lvl w:ilvl="1" w:tplc="35127E00">
      <w:start w:val="1"/>
      <w:numFmt w:val="bullet"/>
      <w:lvlText w:val="o"/>
      <w:lvlJc w:val="left"/>
      <w:pPr>
        <w:tabs>
          <w:tab w:val="num" w:pos="1440"/>
        </w:tabs>
        <w:ind w:left="1440" w:hanging="360"/>
      </w:pPr>
      <w:rPr>
        <w:rFonts w:ascii="Courier New" w:hAnsi="Courier New"/>
      </w:rPr>
    </w:lvl>
    <w:lvl w:ilvl="2" w:tplc="5E6A801C">
      <w:start w:val="1"/>
      <w:numFmt w:val="bullet"/>
      <w:lvlText w:val=""/>
      <w:lvlJc w:val="left"/>
      <w:pPr>
        <w:tabs>
          <w:tab w:val="num" w:pos="2160"/>
        </w:tabs>
        <w:ind w:left="2160" w:hanging="360"/>
      </w:pPr>
      <w:rPr>
        <w:rFonts w:ascii="Wingdings" w:hAnsi="Wingdings"/>
      </w:rPr>
    </w:lvl>
    <w:lvl w:ilvl="3" w:tplc="157C8714">
      <w:start w:val="1"/>
      <w:numFmt w:val="bullet"/>
      <w:lvlText w:val=""/>
      <w:lvlJc w:val="left"/>
      <w:pPr>
        <w:tabs>
          <w:tab w:val="num" w:pos="2880"/>
        </w:tabs>
        <w:ind w:left="2880" w:hanging="360"/>
      </w:pPr>
      <w:rPr>
        <w:rFonts w:ascii="Symbol" w:hAnsi="Symbol"/>
      </w:rPr>
    </w:lvl>
    <w:lvl w:ilvl="4" w:tplc="7D84B256">
      <w:start w:val="1"/>
      <w:numFmt w:val="bullet"/>
      <w:lvlText w:val="o"/>
      <w:lvlJc w:val="left"/>
      <w:pPr>
        <w:tabs>
          <w:tab w:val="num" w:pos="3600"/>
        </w:tabs>
        <w:ind w:left="3600" w:hanging="360"/>
      </w:pPr>
      <w:rPr>
        <w:rFonts w:ascii="Courier New" w:hAnsi="Courier New"/>
      </w:rPr>
    </w:lvl>
    <w:lvl w:ilvl="5" w:tplc="30F8F32A">
      <w:start w:val="1"/>
      <w:numFmt w:val="bullet"/>
      <w:lvlText w:val=""/>
      <w:lvlJc w:val="left"/>
      <w:pPr>
        <w:tabs>
          <w:tab w:val="num" w:pos="4320"/>
        </w:tabs>
        <w:ind w:left="4320" w:hanging="360"/>
      </w:pPr>
      <w:rPr>
        <w:rFonts w:ascii="Wingdings" w:hAnsi="Wingdings"/>
      </w:rPr>
    </w:lvl>
    <w:lvl w:ilvl="6" w:tplc="2AEE4FDA">
      <w:start w:val="1"/>
      <w:numFmt w:val="bullet"/>
      <w:lvlText w:val=""/>
      <w:lvlJc w:val="left"/>
      <w:pPr>
        <w:tabs>
          <w:tab w:val="num" w:pos="5040"/>
        </w:tabs>
        <w:ind w:left="5040" w:hanging="360"/>
      </w:pPr>
      <w:rPr>
        <w:rFonts w:ascii="Symbol" w:hAnsi="Symbol"/>
      </w:rPr>
    </w:lvl>
    <w:lvl w:ilvl="7" w:tplc="E79CFFDE">
      <w:start w:val="1"/>
      <w:numFmt w:val="bullet"/>
      <w:lvlText w:val="o"/>
      <w:lvlJc w:val="left"/>
      <w:pPr>
        <w:tabs>
          <w:tab w:val="num" w:pos="5760"/>
        </w:tabs>
        <w:ind w:left="5760" w:hanging="360"/>
      </w:pPr>
      <w:rPr>
        <w:rFonts w:ascii="Courier New" w:hAnsi="Courier New"/>
      </w:rPr>
    </w:lvl>
    <w:lvl w:ilvl="8" w:tplc="AE86D0B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CFE4E04C">
      <w:start w:val="1"/>
      <w:numFmt w:val="bullet"/>
      <w:lvlText w:val=""/>
      <w:lvlJc w:val="left"/>
      <w:pPr>
        <w:ind w:left="720" w:hanging="360"/>
      </w:pPr>
      <w:rPr>
        <w:rFonts w:ascii="Symbol" w:hAnsi="Symbol"/>
      </w:rPr>
    </w:lvl>
    <w:lvl w:ilvl="1" w:tplc="5692921A">
      <w:start w:val="1"/>
      <w:numFmt w:val="bullet"/>
      <w:lvlText w:val="o"/>
      <w:lvlJc w:val="left"/>
      <w:pPr>
        <w:tabs>
          <w:tab w:val="num" w:pos="1440"/>
        </w:tabs>
        <w:ind w:left="1440" w:hanging="360"/>
      </w:pPr>
      <w:rPr>
        <w:rFonts w:ascii="Courier New" w:hAnsi="Courier New"/>
      </w:rPr>
    </w:lvl>
    <w:lvl w:ilvl="2" w:tplc="76F8A4F8">
      <w:start w:val="1"/>
      <w:numFmt w:val="bullet"/>
      <w:lvlText w:val=""/>
      <w:lvlJc w:val="left"/>
      <w:pPr>
        <w:tabs>
          <w:tab w:val="num" w:pos="2160"/>
        </w:tabs>
        <w:ind w:left="2160" w:hanging="360"/>
      </w:pPr>
      <w:rPr>
        <w:rFonts w:ascii="Wingdings" w:hAnsi="Wingdings"/>
      </w:rPr>
    </w:lvl>
    <w:lvl w:ilvl="3" w:tplc="48CAC92E">
      <w:start w:val="1"/>
      <w:numFmt w:val="bullet"/>
      <w:lvlText w:val=""/>
      <w:lvlJc w:val="left"/>
      <w:pPr>
        <w:tabs>
          <w:tab w:val="num" w:pos="2880"/>
        </w:tabs>
        <w:ind w:left="2880" w:hanging="360"/>
      </w:pPr>
      <w:rPr>
        <w:rFonts w:ascii="Symbol" w:hAnsi="Symbol"/>
      </w:rPr>
    </w:lvl>
    <w:lvl w:ilvl="4" w:tplc="97AE702E">
      <w:start w:val="1"/>
      <w:numFmt w:val="bullet"/>
      <w:lvlText w:val="o"/>
      <w:lvlJc w:val="left"/>
      <w:pPr>
        <w:tabs>
          <w:tab w:val="num" w:pos="3600"/>
        </w:tabs>
        <w:ind w:left="3600" w:hanging="360"/>
      </w:pPr>
      <w:rPr>
        <w:rFonts w:ascii="Courier New" w:hAnsi="Courier New"/>
      </w:rPr>
    </w:lvl>
    <w:lvl w:ilvl="5" w:tplc="F7B0AE14">
      <w:start w:val="1"/>
      <w:numFmt w:val="bullet"/>
      <w:lvlText w:val=""/>
      <w:lvlJc w:val="left"/>
      <w:pPr>
        <w:tabs>
          <w:tab w:val="num" w:pos="4320"/>
        </w:tabs>
        <w:ind w:left="4320" w:hanging="360"/>
      </w:pPr>
      <w:rPr>
        <w:rFonts w:ascii="Wingdings" w:hAnsi="Wingdings"/>
      </w:rPr>
    </w:lvl>
    <w:lvl w:ilvl="6" w:tplc="A708587E">
      <w:start w:val="1"/>
      <w:numFmt w:val="bullet"/>
      <w:lvlText w:val=""/>
      <w:lvlJc w:val="left"/>
      <w:pPr>
        <w:tabs>
          <w:tab w:val="num" w:pos="5040"/>
        </w:tabs>
        <w:ind w:left="5040" w:hanging="360"/>
      </w:pPr>
      <w:rPr>
        <w:rFonts w:ascii="Symbol" w:hAnsi="Symbol"/>
      </w:rPr>
    </w:lvl>
    <w:lvl w:ilvl="7" w:tplc="416E9F76">
      <w:start w:val="1"/>
      <w:numFmt w:val="bullet"/>
      <w:lvlText w:val="o"/>
      <w:lvlJc w:val="left"/>
      <w:pPr>
        <w:tabs>
          <w:tab w:val="num" w:pos="5760"/>
        </w:tabs>
        <w:ind w:left="5760" w:hanging="360"/>
      </w:pPr>
      <w:rPr>
        <w:rFonts w:ascii="Courier New" w:hAnsi="Courier New"/>
      </w:rPr>
    </w:lvl>
    <w:lvl w:ilvl="8" w:tplc="2018C0B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087012C0">
      <w:start w:val="1"/>
      <w:numFmt w:val="bullet"/>
      <w:lvlText w:val=""/>
      <w:lvlJc w:val="left"/>
      <w:pPr>
        <w:ind w:left="720" w:hanging="360"/>
      </w:pPr>
      <w:rPr>
        <w:rFonts w:ascii="Symbol" w:hAnsi="Symbol"/>
      </w:rPr>
    </w:lvl>
    <w:lvl w:ilvl="1" w:tplc="8B8A97B8">
      <w:start w:val="1"/>
      <w:numFmt w:val="bullet"/>
      <w:lvlText w:val="o"/>
      <w:lvlJc w:val="left"/>
      <w:pPr>
        <w:tabs>
          <w:tab w:val="num" w:pos="1440"/>
        </w:tabs>
        <w:ind w:left="1440" w:hanging="360"/>
      </w:pPr>
      <w:rPr>
        <w:rFonts w:ascii="Courier New" w:hAnsi="Courier New"/>
      </w:rPr>
    </w:lvl>
    <w:lvl w:ilvl="2" w:tplc="0FEE5918">
      <w:start w:val="1"/>
      <w:numFmt w:val="bullet"/>
      <w:lvlText w:val=""/>
      <w:lvlJc w:val="left"/>
      <w:pPr>
        <w:tabs>
          <w:tab w:val="num" w:pos="2160"/>
        </w:tabs>
        <w:ind w:left="2160" w:hanging="360"/>
      </w:pPr>
      <w:rPr>
        <w:rFonts w:ascii="Wingdings" w:hAnsi="Wingdings"/>
      </w:rPr>
    </w:lvl>
    <w:lvl w:ilvl="3" w:tplc="72EC33D2">
      <w:start w:val="1"/>
      <w:numFmt w:val="bullet"/>
      <w:lvlText w:val=""/>
      <w:lvlJc w:val="left"/>
      <w:pPr>
        <w:tabs>
          <w:tab w:val="num" w:pos="2880"/>
        </w:tabs>
        <w:ind w:left="2880" w:hanging="360"/>
      </w:pPr>
      <w:rPr>
        <w:rFonts w:ascii="Symbol" w:hAnsi="Symbol"/>
      </w:rPr>
    </w:lvl>
    <w:lvl w:ilvl="4" w:tplc="6AC4836E">
      <w:start w:val="1"/>
      <w:numFmt w:val="bullet"/>
      <w:lvlText w:val="o"/>
      <w:lvlJc w:val="left"/>
      <w:pPr>
        <w:tabs>
          <w:tab w:val="num" w:pos="3600"/>
        </w:tabs>
        <w:ind w:left="3600" w:hanging="360"/>
      </w:pPr>
      <w:rPr>
        <w:rFonts w:ascii="Courier New" w:hAnsi="Courier New"/>
      </w:rPr>
    </w:lvl>
    <w:lvl w:ilvl="5" w:tplc="9072CA10">
      <w:start w:val="1"/>
      <w:numFmt w:val="bullet"/>
      <w:lvlText w:val=""/>
      <w:lvlJc w:val="left"/>
      <w:pPr>
        <w:tabs>
          <w:tab w:val="num" w:pos="4320"/>
        </w:tabs>
        <w:ind w:left="4320" w:hanging="360"/>
      </w:pPr>
      <w:rPr>
        <w:rFonts w:ascii="Wingdings" w:hAnsi="Wingdings"/>
      </w:rPr>
    </w:lvl>
    <w:lvl w:ilvl="6" w:tplc="7C38131C">
      <w:start w:val="1"/>
      <w:numFmt w:val="bullet"/>
      <w:lvlText w:val=""/>
      <w:lvlJc w:val="left"/>
      <w:pPr>
        <w:tabs>
          <w:tab w:val="num" w:pos="5040"/>
        </w:tabs>
        <w:ind w:left="5040" w:hanging="360"/>
      </w:pPr>
      <w:rPr>
        <w:rFonts w:ascii="Symbol" w:hAnsi="Symbol"/>
      </w:rPr>
    </w:lvl>
    <w:lvl w:ilvl="7" w:tplc="629C8B9A">
      <w:start w:val="1"/>
      <w:numFmt w:val="bullet"/>
      <w:lvlText w:val="o"/>
      <w:lvlJc w:val="left"/>
      <w:pPr>
        <w:tabs>
          <w:tab w:val="num" w:pos="5760"/>
        </w:tabs>
        <w:ind w:left="5760" w:hanging="360"/>
      </w:pPr>
      <w:rPr>
        <w:rFonts w:ascii="Courier New" w:hAnsi="Courier New"/>
      </w:rPr>
    </w:lvl>
    <w:lvl w:ilvl="8" w:tplc="012422B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86EC8542">
      <w:start w:val="1"/>
      <w:numFmt w:val="bullet"/>
      <w:lvlText w:val=""/>
      <w:lvlJc w:val="left"/>
      <w:pPr>
        <w:ind w:left="720" w:hanging="360"/>
      </w:pPr>
      <w:rPr>
        <w:rFonts w:ascii="Symbol" w:hAnsi="Symbol"/>
      </w:rPr>
    </w:lvl>
    <w:lvl w:ilvl="1" w:tplc="DA1C05B8">
      <w:start w:val="1"/>
      <w:numFmt w:val="bullet"/>
      <w:lvlText w:val="o"/>
      <w:lvlJc w:val="left"/>
      <w:pPr>
        <w:tabs>
          <w:tab w:val="num" w:pos="1440"/>
        </w:tabs>
        <w:ind w:left="1440" w:hanging="360"/>
      </w:pPr>
      <w:rPr>
        <w:rFonts w:ascii="Courier New" w:hAnsi="Courier New"/>
      </w:rPr>
    </w:lvl>
    <w:lvl w:ilvl="2" w:tplc="A1A4A2D2">
      <w:start w:val="1"/>
      <w:numFmt w:val="bullet"/>
      <w:lvlText w:val=""/>
      <w:lvlJc w:val="left"/>
      <w:pPr>
        <w:tabs>
          <w:tab w:val="num" w:pos="2160"/>
        </w:tabs>
        <w:ind w:left="2160" w:hanging="360"/>
      </w:pPr>
      <w:rPr>
        <w:rFonts w:ascii="Wingdings" w:hAnsi="Wingdings"/>
      </w:rPr>
    </w:lvl>
    <w:lvl w:ilvl="3" w:tplc="D0189E2E">
      <w:start w:val="1"/>
      <w:numFmt w:val="bullet"/>
      <w:lvlText w:val=""/>
      <w:lvlJc w:val="left"/>
      <w:pPr>
        <w:tabs>
          <w:tab w:val="num" w:pos="2880"/>
        </w:tabs>
        <w:ind w:left="2880" w:hanging="360"/>
      </w:pPr>
      <w:rPr>
        <w:rFonts w:ascii="Symbol" w:hAnsi="Symbol"/>
      </w:rPr>
    </w:lvl>
    <w:lvl w:ilvl="4" w:tplc="C42097A8">
      <w:start w:val="1"/>
      <w:numFmt w:val="bullet"/>
      <w:lvlText w:val="o"/>
      <w:lvlJc w:val="left"/>
      <w:pPr>
        <w:tabs>
          <w:tab w:val="num" w:pos="3600"/>
        </w:tabs>
        <w:ind w:left="3600" w:hanging="360"/>
      </w:pPr>
      <w:rPr>
        <w:rFonts w:ascii="Courier New" w:hAnsi="Courier New"/>
      </w:rPr>
    </w:lvl>
    <w:lvl w:ilvl="5" w:tplc="800CAB06">
      <w:start w:val="1"/>
      <w:numFmt w:val="bullet"/>
      <w:lvlText w:val=""/>
      <w:lvlJc w:val="left"/>
      <w:pPr>
        <w:tabs>
          <w:tab w:val="num" w:pos="4320"/>
        </w:tabs>
        <w:ind w:left="4320" w:hanging="360"/>
      </w:pPr>
      <w:rPr>
        <w:rFonts w:ascii="Wingdings" w:hAnsi="Wingdings"/>
      </w:rPr>
    </w:lvl>
    <w:lvl w:ilvl="6" w:tplc="7CB49D2E">
      <w:start w:val="1"/>
      <w:numFmt w:val="bullet"/>
      <w:lvlText w:val=""/>
      <w:lvlJc w:val="left"/>
      <w:pPr>
        <w:tabs>
          <w:tab w:val="num" w:pos="5040"/>
        </w:tabs>
        <w:ind w:left="5040" w:hanging="360"/>
      </w:pPr>
      <w:rPr>
        <w:rFonts w:ascii="Symbol" w:hAnsi="Symbol"/>
      </w:rPr>
    </w:lvl>
    <w:lvl w:ilvl="7" w:tplc="74C8AE80">
      <w:start w:val="1"/>
      <w:numFmt w:val="bullet"/>
      <w:lvlText w:val="o"/>
      <w:lvlJc w:val="left"/>
      <w:pPr>
        <w:tabs>
          <w:tab w:val="num" w:pos="5760"/>
        </w:tabs>
        <w:ind w:left="5760" w:hanging="360"/>
      </w:pPr>
      <w:rPr>
        <w:rFonts w:ascii="Courier New" w:hAnsi="Courier New"/>
      </w:rPr>
    </w:lvl>
    <w:lvl w:ilvl="8" w:tplc="F750477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2D6254D2">
      <w:start w:val="1"/>
      <w:numFmt w:val="bullet"/>
      <w:lvlText w:val=""/>
      <w:lvlJc w:val="left"/>
      <w:pPr>
        <w:ind w:left="720" w:hanging="360"/>
      </w:pPr>
      <w:rPr>
        <w:rFonts w:ascii="Symbol" w:hAnsi="Symbol"/>
      </w:rPr>
    </w:lvl>
    <w:lvl w:ilvl="1" w:tplc="88BCFA8C">
      <w:start w:val="1"/>
      <w:numFmt w:val="bullet"/>
      <w:lvlText w:val="o"/>
      <w:lvlJc w:val="left"/>
      <w:pPr>
        <w:ind w:left="1440" w:hanging="360"/>
      </w:pPr>
      <w:rPr>
        <w:rFonts w:ascii="Courier New" w:hAnsi="Courier New"/>
      </w:rPr>
    </w:lvl>
    <w:lvl w:ilvl="2" w:tplc="85B635BC">
      <w:start w:val="1"/>
      <w:numFmt w:val="bullet"/>
      <w:lvlText w:val=""/>
      <w:lvlJc w:val="left"/>
      <w:pPr>
        <w:tabs>
          <w:tab w:val="num" w:pos="2160"/>
        </w:tabs>
        <w:ind w:left="2160" w:hanging="360"/>
      </w:pPr>
      <w:rPr>
        <w:rFonts w:ascii="Wingdings" w:hAnsi="Wingdings"/>
      </w:rPr>
    </w:lvl>
    <w:lvl w:ilvl="3" w:tplc="D3A85016">
      <w:start w:val="1"/>
      <w:numFmt w:val="bullet"/>
      <w:lvlText w:val=""/>
      <w:lvlJc w:val="left"/>
      <w:pPr>
        <w:tabs>
          <w:tab w:val="num" w:pos="2880"/>
        </w:tabs>
        <w:ind w:left="2880" w:hanging="360"/>
      </w:pPr>
      <w:rPr>
        <w:rFonts w:ascii="Symbol" w:hAnsi="Symbol"/>
      </w:rPr>
    </w:lvl>
    <w:lvl w:ilvl="4" w:tplc="DA4AC612">
      <w:start w:val="1"/>
      <w:numFmt w:val="bullet"/>
      <w:lvlText w:val="o"/>
      <w:lvlJc w:val="left"/>
      <w:pPr>
        <w:tabs>
          <w:tab w:val="num" w:pos="3600"/>
        </w:tabs>
        <w:ind w:left="3600" w:hanging="360"/>
      </w:pPr>
      <w:rPr>
        <w:rFonts w:ascii="Courier New" w:hAnsi="Courier New"/>
      </w:rPr>
    </w:lvl>
    <w:lvl w:ilvl="5" w:tplc="33EC626E">
      <w:start w:val="1"/>
      <w:numFmt w:val="bullet"/>
      <w:lvlText w:val=""/>
      <w:lvlJc w:val="left"/>
      <w:pPr>
        <w:tabs>
          <w:tab w:val="num" w:pos="4320"/>
        </w:tabs>
        <w:ind w:left="4320" w:hanging="360"/>
      </w:pPr>
      <w:rPr>
        <w:rFonts w:ascii="Wingdings" w:hAnsi="Wingdings"/>
      </w:rPr>
    </w:lvl>
    <w:lvl w:ilvl="6" w:tplc="B5040BBE">
      <w:start w:val="1"/>
      <w:numFmt w:val="bullet"/>
      <w:lvlText w:val=""/>
      <w:lvlJc w:val="left"/>
      <w:pPr>
        <w:tabs>
          <w:tab w:val="num" w:pos="5040"/>
        </w:tabs>
        <w:ind w:left="5040" w:hanging="360"/>
      </w:pPr>
      <w:rPr>
        <w:rFonts w:ascii="Symbol" w:hAnsi="Symbol"/>
      </w:rPr>
    </w:lvl>
    <w:lvl w:ilvl="7" w:tplc="C6B6EBE8">
      <w:start w:val="1"/>
      <w:numFmt w:val="bullet"/>
      <w:lvlText w:val="o"/>
      <w:lvlJc w:val="left"/>
      <w:pPr>
        <w:tabs>
          <w:tab w:val="num" w:pos="5760"/>
        </w:tabs>
        <w:ind w:left="5760" w:hanging="360"/>
      </w:pPr>
      <w:rPr>
        <w:rFonts w:ascii="Courier New" w:hAnsi="Courier New"/>
      </w:rPr>
    </w:lvl>
    <w:lvl w:ilvl="8" w:tplc="B85E63D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51801034">
      <w:start w:val="1"/>
      <w:numFmt w:val="bullet"/>
      <w:lvlText w:val=""/>
      <w:lvlJc w:val="left"/>
      <w:pPr>
        <w:ind w:left="720" w:hanging="360"/>
      </w:pPr>
      <w:rPr>
        <w:rFonts w:ascii="Symbol" w:hAnsi="Symbol"/>
      </w:rPr>
    </w:lvl>
    <w:lvl w:ilvl="1" w:tplc="1FBA6756">
      <w:start w:val="1"/>
      <w:numFmt w:val="bullet"/>
      <w:lvlText w:val="o"/>
      <w:lvlJc w:val="left"/>
      <w:pPr>
        <w:ind w:left="1440" w:hanging="360"/>
      </w:pPr>
      <w:rPr>
        <w:rFonts w:ascii="Courier New" w:hAnsi="Courier New"/>
      </w:rPr>
    </w:lvl>
    <w:lvl w:ilvl="2" w:tplc="D6F895F0">
      <w:start w:val="1"/>
      <w:numFmt w:val="bullet"/>
      <w:lvlText w:val=""/>
      <w:lvlJc w:val="left"/>
      <w:pPr>
        <w:ind w:left="2160" w:hanging="360"/>
      </w:pPr>
      <w:rPr>
        <w:rFonts w:ascii="Wingdings" w:hAnsi="Wingdings"/>
      </w:rPr>
    </w:lvl>
    <w:lvl w:ilvl="3" w:tplc="94B0A2DC">
      <w:start w:val="1"/>
      <w:numFmt w:val="bullet"/>
      <w:lvlText w:val=""/>
      <w:lvlJc w:val="left"/>
      <w:pPr>
        <w:ind w:left="2880" w:hanging="360"/>
      </w:pPr>
      <w:rPr>
        <w:rFonts w:ascii="Wingdings" w:hAnsi="Wingdings"/>
      </w:rPr>
    </w:lvl>
    <w:lvl w:ilvl="4" w:tplc="43EE687E">
      <w:start w:val="1"/>
      <w:numFmt w:val="bullet"/>
      <w:lvlText w:val="o"/>
      <w:lvlJc w:val="left"/>
      <w:pPr>
        <w:tabs>
          <w:tab w:val="num" w:pos="3600"/>
        </w:tabs>
        <w:ind w:left="3600" w:hanging="360"/>
      </w:pPr>
      <w:rPr>
        <w:rFonts w:ascii="Courier New" w:hAnsi="Courier New"/>
      </w:rPr>
    </w:lvl>
    <w:lvl w:ilvl="5" w:tplc="32BA89BA">
      <w:start w:val="1"/>
      <w:numFmt w:val="bullet"/>
      <w:lvlText w:val=""/>
      <w:lvlJc w:val="left"/>
      <w:pPr>
        <w:tabs>
          <w:tab w:val="num" w:pos="4320"/>
        </w:tabs>
        <w:ind w:left="4320" w:hanging="360"/>
      </w:pPr>
      <w:rPr>
        <w:rFonts w:ascii="Wingdings" w:hAnsi="Wingdings"/>
      </w:rPr>
    </w:lvl>
    <w:lvl w:ilvl="6" w:tplc="28A839AE">
      <w:start w:val="1"/>
      <w:numFmt w:val="bullet"/>
      <w:lvlText w:val=""/>
      <w:lvlJc w:val="left"/>
      <w:pPr>
        <w:tabs>
          <w:tab w:val="num" w:pos="5040"/>
        </w:tabs>
        <w:ind w:left="5040" w:hanging="360"/>
      </w:pPr>
      <w:rPr>
        <w:rFonts w:ascii="Symbol" w:hAnsi="Symbol"/>
      </w:rPr>
    </w:lvl>
    <w:lvl w:ilvl="7" w:tplc="4802CB48">
      <w:start w:val="1"/>
      <w:numFmt w:val="bullet"/>
      <w:lvlText w:val="o"/>
      <w:lvlJc w:val="left"/>
      <w:pPr>
        <w:tabs>
          <w:tab w:val="num" w:pos="5760"/>
        </w:tabs>
        <w:ind w:left="5760" w:hanging="360"/>
      </w:pPr>
      <w:rPr>
        <w:rFonts w:ascii="Courier New" w:hAnsi="Courier New"/>
      </w:rPr>
    </w:lvl>
    <w:lvl w:ilvl="8" w:tplc="247059EA">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C1EABB0">
      <w:start w:val="1"/>
      <w:numFmt w:val="bullet"/>
      <w:lvlText w:val=""/>
      <w:lvlJc w:val="left"/>
      <w:pPr>
        <w:ind w:left="720" w:hanging="360"/>
      </w:pPr>
      <w:rPr>
        <w:rFonts w:ascii="Symbol" w:hAnsi="Symbol"/>
      </w:rPr>
    </w:lvl>
    <w:lvl w:ilvl="1" w:tplc="F98286A4">
      <w:start w:val="1"/>
      <w:numFmt w:val="bullet"/>
      <w:lvlText w:val="o"/>
      <w:lvlJc w:val="left"/>
      <w:pPr>
        <w:tabs>
          <w:tab w:val="num" w:pos="1440"/>
        </w:tabs>
        <w:ind w:left="1440" w:hanging="360"/>
      </w:pPr>
      <w:rPr>
        <w:rFonts w:ascii="Courier New" w:hAnsi="Courier New"/>
      </w:rPr>
    </w:lvl>
    <w:lvl w:ilvl="2" w:tplc="DD301AB8">
      <w:start w:val="1"/>
      <w:numFmt w:val="bullet"/>
      <w:lvlText w:val=""/>
      <w:lvlJc w:val="left"/>
      <w:pPr>
        <w:tabs>
          <w:tab w:val="num" w:pos="2160"/>
        </w:tabs>
        <w:ind w:left="2160" w:hanging="360"/>
      </w:pPr>
      <w:rPr>
        <w:rFonts w:ascii="Wingdings" w:hAnsi="Wingdings"/>
      </w:rPr>
    </w:lvl>
    <w:lvl w:ilvl="3" w:tplc="6A4AEF3C">
      <w:start w:val="1"/>
      <w:numFmt w:val="bullet"/>
      <w:lvlText w:val=""/>
      <w:lvlJc w:val="left"/>
      <w:pPr>
        <w:tabs>
          <w:tab w:val="num" w:pos="2880"/>
        </w:tabs>
        <w:ind w:left="2880" w:hanging="360"/>
      </w:pPr>
      <w:rPr>
        <w:rFonts w:ascii="Symbol" w:hAnsi="Symbol"/>
      </w:rPr>
    </w:lvl>
    <w:lvl w:ilvl="4" w:tplc="6EE6EF92">
      <w:start w:val="1"/>
      <w:numFmt w:val="bullet"/>
      <w:lvlText w:val="o"/>
      <w:lvlJc w:val="left"/>
      <w:pPr>
        <w:tabs>
          <w:tab w:val="num" w:pos="3600"/>
        </w:tabs>
        <w:ind w:left="3600" w:hanging="360"/>
      </w:pPr>
      <w:rPr>
        <w:rFonts w:ascii="Courier New" w:hAnsi="Courier New"/>
      </w:rPr>
    </w:lvl>
    <w:lvl w:ilvl="5" w:tplc="46A44D94">
      <w:start w:val="1"/>
      <w:numFmt w:val="bullet"/>
      <w:lvlText w:val=""/>
      <w:lvlJc w:val="left"/>
      <w:pPr>
        <w:tabs>
          <w:tab w:val="num" w:pos="4320"/>
        </w:tabs>
        <w:ind w:left="4320" w:hanging="360"/>
      </w:pPr>
      <w:rPr>
        <w:rFonts w:ascii="Wingdings" w:hAnsi="Wingdings"/>
      </w:rPr>
    </w:lvl>
    <w:lvl w:ilvl="6" w:tplc="B9BC0EFC">
      <w:start w:val="1"/>
      <w:numFmt w:val="bullet"/>
      <w:lvlText w:val=""/>
      <w:lvlJc w:val="left"/>
      <w:pPr>
        <w:tabs>
          <w:tab w:val="num" w:pos="5040"/>
        </w:tabs>
        <w:ind w:left="5040" w:hanging="360"/>
      </w:pPr>
      <w:rPr>
        <w:rFonts w:ascii="Symbol" w:hAnsi="Symbol"/>
      </w:rPr>
    </w:lvl>
    <w:lvl w:ilvl="7" w:tplc="40DA437C">
      <w:start w:val="1"/>
      <w:numFmt w:val="bullet"/>
      <w:lvlText w:val="o"/>
      <w:lvlJc w:val="left"/>
      <w:pPr>
        <w:tabs>
          <w:tab w:val="num" w:pos="5760"/>
        </w:tabs>
        <w:ind w:left="5760" w:hanging="360"/>
      </w:pPr>
      <w:rPr>
        <w:rFonts w:ascii="Courier New" w:hAnsi="Courier New"/>
      </w:rPr>
    </w:lvl>
    <w:lvl w:ilvl="8" w:tplc="6736E70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CE787F92">
      <w:start w:val="1"/>
      <w:numFmt w:val="bullet"/>
      <w:lvlText w:val=""/>
      <w:lvlJc w:val="left"/>
      <w:pPr>
        <w:ind w:left="720" w:hanging="360"/>
      </w:pPr>
      <w:rPr>
        <w:rFonts w:ascii="Symbol" w:hAnsi="Symbol"/>
      </w:rPr>
    </w:lvl>
    <w:lvl w:ilvl="1" w:tplc="69FC8750">
      <w:start w:val="1"/>
      <w:numFmt w:val="bullet"/>
      <w:lvlText w:val="o"/>
      <w:lvlJc w:val="left"/>
      <w:pPr>
        <w:ind w:left="1440" w:hanging="360"/>
      </w:pPr>
      <w:rPr>
        <w:rFonts w:ascii="Courier New" w:hAnsi="Courier New"/>
      </w:rPr>
    </w:lvl>
    <w:lvl w:ilvl="2" w:tplc="A8A4360C">
      <w:start w:val="1"/>
      <w:numFmt w:val="bullet"/>
      <w:lvlText w:val=""/>
      <w:lvlJc w:val="left"/>
      <w:pPr>
        <w:ind w:left="2160" w:hanging="360"/>
      </w:pPr>
      <w:rPr>
        <w:rFonts w:ascii="Wingdings" w:hAnsi="Wingdings"/>
      </w:rPr>
    </w:lvl>
    <w:lvl w:ilvl="3" w:tplc="D18A4F94">
      <w:start w:val="1"/>
      <w:numFmt w:val="bullet"/>
      <w:lvlText w:val=""/>
      <w:lvlJc w:val="left"/>
      <w:pPr>
        <w:ind w:left="2880" w:hanging="360"/>
      </w:pPr>
      <w:rPr>
        <w:rFonts w:ascii="Wingdings" w:hAnsi="Wingdings"/>
      </w:rPr>
    </w:lvl>
    <w:lvl w:ilvl="4" w:tplc="4C0A6E26">
      <w:start w:val="1"/>
      <w:numFmt w:val="bullet"/>
      <w:lvlText w:val="o"/>
      <w:lvlJc w:val="left"/>
      <w:pPr>
        <w:tabs>
          <w:tab w:val="num" w:pos="3600"/>
        </w:tabs>
        <w:ind w:left="3600" w:hanging="360"/>
      </w:pPr>
      <w:rPr>
        <w:rFonts w:ascii="Courier New" w:hAnsi="Courier New"/>
      </w:rPr>
    </w:lvl>
    <w:lvl w:ilvl="5" w:tplc="3BD82E20">
      <w:start w:val="1"/>
      <w:numFmt w:val="bullet"/>
      <w:lvlText w:val=""/>
      <w:lvlJc w:val="left"/>
      <w:pPr>
        <w:tabs>
          <w:tab w:val="num" w:pos="4320"/>
        </w:tabs>
        <w:ind w:left="4320" w:hanging="360"/>
      </w:pPr>
      <w:rPr>
        <w:rFonts w:ascii="Wingdings" w:hAnsi="Wingdings"/>
      </w:rPr>
    </w:lvl>
    <w:lvl w:ilvl="6" w:tplc="D764CC50">
      <w:start w:val="1"/>
      <w:numFmt w:val="bullet"/>
      <w:lvlText w:val=""/>
      <w:lvlJc w:val="left"/>
      <w:pPr>
        <w:tabs>
          <w:tab w:val="num" w:pos="5040"/>
        </w:tabs>
        <w:ind w:left="5040" w:hanging="360"/>
      </w:pPr>
      <w:rPr>
        <w:rFonts w:ascii="Symbol" w:hAnsi="Symbol"/>
      </w:rPr>
    </w:lvl>
    <w:lvl w:ilvl="7" w:tplc="A944013A">
      <w:start w:val="1"/>
      <w:numFmt w:val="bullet"/>
      <w:lvlText w:val="o"/>
      <w:lvlJc w:val="left"/>
      <w:pPr>
        <w:tabs>
          <w:tab w:val="num" w:pos="5760"/>
        </w:tabs>
        <w:ind w:left="5760" w:hanging="360"/>
      </w:pPr>
      <w:rPr>
        <w:rFonts w:ascii="Courier New" w:hAnsi="Courier New"/>
      </w:rPr>
    </w:lvl>
    <w:lvl w:ilvl="8" w:tplc="44B8994A">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hybridMultilevel"/>
    <w:tmpl w:val="00000018"/>
    <w:lvl w:ilvl="0" w:tplc="5E2084F2">
      <w:start w:val="1"/>
      <w:numFmt w:val="bullet"/>
      <w:lvlText w:val=""/>
      <w:lvlJc w:val="left"/>
      <w:pPr>
        <w:ind w:left="720" w:hanging="360"/>
      </w:pPr>
      <w:rPr>
        <w:rFonts w:ascii="Symbol" w:hAnsi="Symbol"/>
      </w:rPr>
    </w:lvl>
    <w:lvl w:ilvl="1" w:tplc="B46AEC12">
      <w:start w:val="1"/>
      <w:numFmt w:val="bullet"/>
      <w:lvlText w:val="o"/>
      <w:lvlJc w:val="left"/>
      <w:pPr>
        <w:tabs>
          <w:tab w:val="num" w:pos="1440"/>
        </w:tabs>
        <w:ind w:left="1440" w:hanging="360"/>
      </w:pPr>
      <w:rPr>
        <w:rFonts w:ascii="Courier New" w:hAnsi="Courier New"/>
      </w:rPr>
    </w:lvl>
    <w:lvl w:ilvl="2" w:tplc="2DB4AF2E">
      <w:start w:val="1"/>
      <w:numFmt w:val="bullet"/>
      <w:lvlText w:val=""/>
      <w:lvlJc w:val="left"/>
      <w:pPr>
        <w:tabs>
          <w:tab w:val="num" w:pos="2160"/>
        </w:tabs>
        <w:ind w:left="2160" w:hanging="360"/>
      </w:pPr>
      <w:rPr>
        <w:rFonts w:ascii="Wingdings" w:hAnsi="Wingdings"/>
      </w:rPr>
    </w:lvl>
    <w:lvl w:ilvl="3" w:tplc="0E24EFDA">
      <w:start w:val="1"/>
      <w:numFmt w:val="bullet"/>
      <w:lvlText w:val=""/>
      <w:lvlJc w:val="left"/>
      <w:pPr>
        <w:tabs>
          <w:tab w:val="num" w:pos="2880"/>
        </w:tabs>
        <w:ind w:left="2880" w:hanging="360"/>
      </w:pPr>
      <w:rPr>
        <w:rFonts w:ascii="Symbol" w:hAnsi="Symbol"/>
      </w:rPr>
    </w:lvl>
    <w:lvl w:ilvl="4" w:tplc="3ED272B4">
      <w:start w:val="1"/>
      <w:numFmt w:val="bullet"/>
      <w:lvlText w:val="o"/>
      <w:lvlJc w:val="left"/>
      <w:pPr>
        <w:tabs>
          <w:tab w:val="num" w:pos="3600"/>
        </w:tabs>
        <w:ind w:left="3600" w:hanging="360"/>
      </w:pPr>
      <w:rPr>
        <w:rFonts w:ascii="Courier New" w:hAnsi="Courier New"/>
      </w:rPr>
    </w:lvl>
    <w:lvl w:ilvl="5" w:tplc="BD04DA5E">
      <w:start w:val="1"/>
      <w:numFmt w:val="bullet"/>
      <w:lvlText w:val=""/>
      <w:lvlJc w:val="left"/>
      <w:pPr>
        <w:tabs>
          <w:tab w:val="num" w:pos="4320"/>
        </w:tabs>
        <w:ind w:left="4320" w:hanging="360"/>
      </w:pPr>
      <w:rPr>
        <w:rFonts w:ascii="Wingdings" w:hAnsi="Wingdings"/>
      </w:rPr>
    </w:lvl>
    <w:lvl w:ilvl="6" w:tplc="C61CB8D8">
      <w:start w:val="1"/>
      <w:numFmt w:val="bullet"/>
      <w:lvlText w:val=""/>
      <w:lvlJc w:val="left"/>
      <w:pPr>
        <w:tabs>
          <w:tab w:val="num" w:pos="5040"/>
        </w:tabs>
        <w:ind w:left="5040" w:hanging="360"/>
      </w:pPr>
      <w:rPr>
        <w:rFonts w:ascii="Symbol" w:hAnsi="Symbol"/>
      </w:rPr>
    </w:lvl>
    <w:lvl w:ilvl="7" w:tplc="BE4E572A">
      <w:start w:val="1"/>
      <w:numFmt w:val="bullet"/>
      <w:lvlText w:val="o"/>
      <w:lvlJc w:val="left"/>
      <w:pPr>
        <w:tabs>
          <w:tab w:val="num" w:pos="5760"/>
        </w:tabs>
        <w:ind w:left="5760" w:hanging="360"/>
      </w:pPr>
      <w:rPr>
        <w:rFonts w:ascii="Courier New" w:hAnsi="Courier New"/>
      </w:rPr>
    </w:lvl>
    <w:lvl w:ilvl="8" w:tplc="6712BBF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332A8FA">
      <w:start w:val="1"/>
      <w:numFmt w:val="bullet"/>
      <w:lvlText w:val=""/>
      <w:lvlJc w:val="left"/>
      <w:pPr>
        <w:ind w:left="720" w:hanging="360"/>
      </w:pPr>
      <w:rPr>
        <w:rFonts w:ascii="Symbol" w:hAnsi="Symbol"/>
      </w:rPr>
    </w:lvl>
    <w:lvl w:ilvl="1" w:tplc="163AF464">
      <w:start w:val="1"/>
      <w:numFmt w:val="bullet"/>
      <w:lvlText w:val="o"/>
      <w:lvlJc w:val="left"/>
      <w:pPr>
        <w:tabs>
          <w:tab w:val="num" w:pos="1440"/>
        </w:tabs>
        <w:ind w:left="1440" w:hanging="360"/>
      </w:pPr>
      <w:rPr>
        <w:rFonts w:ascii="Courier New" w:hAnsi="Courier New"/>
      </w:rPr>
    </w:lvl>
    <w:lvl w:ilvl="2" w:tplc="662C3392">
      <w:start w:val="1"/>
      <w:numFmt w:val="bullet"/>
      <w:lvlText w:val=""/>
      <w:lvlJc w:val="left"/>
      <w:pPr>
        <w:tabs>
          <w:tab w:val="num" w:pos="2160"/>
        </w:tabs>
        <w:ind w:left="2160" w:hanging="360"/>
      </w:pPr>
      <w:rPr>
        <w:rFonts w:ascii="Wingdings" w:hAnsi="Wingdings"/>
      </w:rPr>
    </w:lvl>
    <w:lvl w:ilvl="3" w:tplc="D2745494">
      <w:start w:val="1"/>
      <w:numFmt w:val="bullet"/>
      <w:lvlText w:val=""/>
      <w:lvlJc w:val="left"/>
      <w:pPr>
        <w:tabs>
          <w:tab w:val="num" w:pos="2880"/>
        </w:tabs>
        <w:ind w:left="2880" w:hanging="360"/>
      </w:pPr>
      <w:rPr>
        <w:rFonts w:ascii="Symbol" w:hAnsi="Symbol"/>
      </w:rPr>
    </w:lvl>
    <w:lvl w:ilvl="4" w:tplc="402C68FC">
      <w:start w:val="1"/>
      <w:numFmt w:val="bullet"/>
      <w:lvlText w:val="o"/>
      <w:lvlJc w:val="left"/>
      <w:pPr>
        <w:tabs>
          <w:tab w:val="num" w:pos="3600"/>
        </w:tabs>
        <w:ind w:left="3600" w:hanging="360"/>
      </w:pPr>
      <w:rPr>
        <w:rFonts w:ascii="Courier New" w:hAnsi="Courier New"/>
      </w:rPr>
    </w:lvl>
    <w:lvl w:ilvl="5" w:tplc="FC8E8310">
      <w:start w:val="1"/>
      <w:numFmt w:val="bullet"/>
      <w:lvlText w:val=""/>
      <w:lvlJc w:val="left"/>
      <w:pPr>
        <w:tabs>
          <w:tab w:val="num" w:pos="4320"/>
        </w:tabs>
        <w:ind w:left="4320" w:hanging="360"/>
      </w:pPr>
      <w:rPr>
        <w:rFonts w:ascii="Wingdings" w:hAnsi="Wingdings"/>
      </w:rPr>
    </w:lvl>
    <w:lvl w:ilvl="6" w:tplc="6CA8FF18">
      <w:start w:val="1"/>
      <w:numFmt w:val="bullet"/>
      <w:lvlText w:val=""/>
      <w:lvlJc w:val="left"/>
      <w:pPr>
        <w:tabs>
          <w:tab w:val="num" w:pos="5040"/>
        </w:tabs>
        <w:ind w:left="5040" w:hanging="360"/>
      </w:pPr>
      <w:rPr>
        <w:rFonts w:ascii="Symbol" w:hAnsi="Symbol"/>
      </w:rPr>
    </w:lvl>
    <w:lvl w:ilvl="7" w:tplc="C7F23068">
      <w:start w:val="1"/>
      <w:numFmt w:val="bullet"/>
      <w:lvlText w:val="o"/>
      <w:lvlJc w:val="left"/>
      <w:pPr>
        <w:tabs>
          <w:tab w:val="num" w:pos="5760"/>
        </w:tabs>
        <w:ind w:left="5760" w:hanging="360"/>
      </w:pPr>
      <w:rPr>
        <w:rFonts w:ascii="Courier New" w:hAnsi="Courier New"/>
      </w:rPr>
    </w:lvl>
    <w:lvl w:ilvl="8" w:tplc="8E5846F6">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2AEC9FC">
      <w:start w:val="1"/>
      <w:numFmt w:val="bullet"/>
      <w:lvlText w:val=""/>
      <w:lvlJc w:val="left"/>
      <w:pPr>
        <w:ind w:left="720" w:hanging="360"/>
      </w:pPr>
      <w:rPr>
        <w:rFonts w:ascii="Symbol" w:hAnsi="Symbol"/>
      </w:rPr>
    </w:lvl>
    <w:lvl w:ilvl="1" w:tplc="7ABAA18E">
      <w:start w:val="1"/>
      <w:numFmt w:val="bullet"/>
      <w:lvlText w:val="o"/>
      <w:lvlJc w:val="left"/>
      <w:pPr>
        <w:tabs>
          <w:tab w:val="num" w:pos="1440"/>
        </w:tabs>
        <w:ind w:left="1440" w:hanging="360"/>
      </w:pPr>
      <w:rPr>
        <w:rFonts w:ascii="Courier New" w:hAnsi="Courier New"/>
      </w:rPr>
    </w:lvl>
    <w:lvl w:ilvl="2" w:tplc="5EA6A330">
      <w:start w:val="1"/>
      <w:numFmt w:val="bullet"/>
      <w:lvlText w:val=""/>
      <w:lvlJc w:val="left"/>
      <w:pPr>
        <w:tabs>
          <w:tab w:val="num" w:pos="2160"/>
        </w:tabs>
        <w:ind w:left="2160" w:hanging="360"/>
      </w:pPr>
      <w:rPr>
        <w:rFonts w:ascii="Wingdings" w:hAnsi="Wingdings"/>
      </w:rPr>
    </w:lvl>
    <w:lvl w:ilvl="3" w:tplc="F9E08854">
      <w:start w:val="1"/>
      <w:numFmt w:val="bullet"/>
      <w:lvlText w:val=""/>
      <w:lvlJc w:val="left"/>
      <w:pPr>
        <w:tabs>
          <w:tab w:val="num" w:pos="2880"/>
        </w:tabs>
        <w:ind w:left="2880" w:hanging="360"/>
      </w:pPr>
      <w:rPr>
        <w:rFonts w:ascii="Symbol" w:hAnsi="Symbol"/>
      </w:rPr>
    </w:lvl>
    <w:lvl w:ilvl="4" w:tplc="84CC2EF2">
      <w:start w:val="1"/>
      <w:numFmt w:val="bullet"/>
      <w:lvlText w:val="o"/>
      <w:lvlJc w:val="left"/>
      <w:pPr>
        <w:tabs>
          <w:tab w:val="num" w:pos="3600"/>
        </w:tabs>
        <w:ind w:left="3600" w:hanging="360"/>
      </w:pPr>
      <w:rPr>
        <w:rFonts w:ascii="Courier New" w:hAnsi="Courier New"/>
      </w:rPr>
    </w:lvl>
    <w:lvl w:ilvl="5" w:tplc="614289EE">
      <w:start w:val="1"/>
      <w:numFmt w:val="bullet"/>
      <w:lvlText w:val=""/>
      <w:lvlJc w:val="left"/>
      <w:pPr>
        <w:tabs>
          <w:tab w:val="num" w:pos="4320"/>
        </w:tabs>
        <w:ind w:left="4320" w:hanging="360"/>
      </w:pPr>
      <w:rPr>
        <w:rFonts w:ascii="Wingdings" w:hAnsi="Wingdings"/>
      </w:rPr>
    </w:lvl>
    <w:lvl w:ilvl="6" w:tplc="E0A84218">
      <w:start w:val="1"/>
      <w:numFmt w:val="bullet"/>
      <w:lvlText w:val=""/>
      <w:lvlJc w:val="left"/>
      <w:pPr>
        <w:tabs>
          <w:tab w:val="num" w:pos="5040"/>
        </w:tabs>
        <w:ind w:left="5040" w:hanging="360"/>
      </w:pPr>
      <w:rPr>
        <w:rFonts w:ascii="Symbol" w:hAnsi="Symbol"/>
      </w:rPr>
    </w:lvl>
    <w:lvl w:ilvl="7" w:tplc="E1FE781C">
      <w:start w:val="1"/>
      <w:numFmt w:val="bullet"/>
      <w:lvlText w:val="o"/>
      <w:lvlJc w:val="left"/>
      <w:pPr>
        <w:tabs>
          <w:tab w:val="num" w:pos="5760"/>
        </w:tabs>
        <w:ind w:left="5760" w:hanging="360"/>
      </w:pPr>
      <w:rPr>
        <w:rFonts w:ascii="Courier New" w:hAnsi="Courier New"/>
      </w:rPr>
    </w:lvl>
    <w:lvl w:ilvl="8" w:tplc="2CC29DF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4CFEFA00">
      <w:start w:val="1"/>
      <w:numFmt w:val="bullet"/>
      <w:lvlText w:val=""/>
      <w:lvlJc w:val="left"/>
      <w:pPr>
        <w:ind w:left="720" w:hanging="360"/>
      </w:pPr>
      <w:rPr>
        <w:rFonts w:ascii="Symbol" w:hAnsi="Symbol"/>
      </w:rPr>
    </w:lvl>
    <w:lvl w:ilvl="1" w:tplc="832A5678">
      <w:start w:val="1"/>
      <w:numFmt w:val="bullet"/>
      <w:lvlText w:val="o"/>
      <w:lvlJc w:val="left"/>
      <w:pPr>
        <w:tabs>
          <w:tab w:val="num" w:pos="1440"/>
        </w:tabs>
        <w:ind w:left="1440" w:hanging="360"/>
      </w:pPr>
      <w:rPr>
        <w:rFonts w:ascii="Courier New" w:hAnsi="Courier New"/>
      </w:rPr>
    </w:lvl>
    <w:lvl w:ilvl="2" w:tplc="AFF4CD28">
      <w:start w:val="1"/>
      <w:numFmt w:val="bullet"/>
      <w:lvlText w:val=""/>
      <w:lvlJc w:val="left"/>
      <w:pPr>
        <w:tabs>
          <w:tab w:val="num" w:pos="2160"/>
        </w:tabs>
        <w:ind w:left="2160" w:hanging="360"/>
      </w:pPr>
      <w:rPr>
        <w:rFonts w:ascii="Wingdings" w:hAnsi="Wingdings"/>
      </w:rPr>
    </w:lvl>
    <w:lvl w:ilvl="3" w:tplc="13AADEDE">
      <w:start w:val="1"/>
      <w:numFmt w:val="bullet"/>
      <w:lvlText w:val=""/>
      <w:lvlJc w:val="left"/>
      <w:pPr>
        <w:tabs>
          <w:tab w:val="num" w:pos="2880"/>
        </w:tabs>
        <w:ind w:left="2880" w:hanging="360"/>
      </w:pPr>
      <w:rPr>
        <w:rFonts w:ascii="Symbol" w:hAnsi="Symbol"/>
      </w:rPr>
    </w:lvl>
    <w:lvl w:ilvl="4" w:tplc="B022A8F8">
      <w:start w:val="1"/>
      <w:numFmt w:val="bullet"/>
      <w:lvlText w:val="o"/>
      <w:lvlJc w:val="left"/>
      <w:pPr>
        <w:tabs>
          <w:tab w:val="num" w:pos="3600"/>
        </w:tabs>
        <w:ind w:left="3600" w:hanging="360"/>
      </w:pPr>
      <w:rPr>
        <w:rFonts w:ascii="Courier New" w:hAnsi="Courier New"/>
      </w:rPr>
    </w:lvl>
    <w:lvl w:ilvl="5" w:tplc="C06224F6">
      <w:start w:val="1"/>
      <w:numFmt w:val="bullet"/>
      <w:lvlText w:val=""/>
      <w:lvlJc w:val="left"/>
      <w:pPr>
        <w:tabs>
          <w:tab w:val="num" w:pos="4320"/>
        </w:tabs>
        <w:ind w:left="4320" w:hanging="360"/>
      </w:pPr>
      <w:rPr>
        <w:rFonts w:ascii="Wingdings" w:hAnsi="Wingdings"/>
      </w:rPr>
    </w:lvl>
    <w:lvl w:ilvl="6" w:tplc="54BADB6A">
      <w:start w:val="1"/>
      <w:numFmt w:val="bullet"/>
      <w:lvlText w:val=""/>
      <w:lvlJc w:val="left"/>
      <w:pPr>
        <w:tabs>
          <w:tab w:val="num" w:pos="5040"/>
        </w:tabs>
        <w:ind w:left="5040" w:hanging="360"/>
      </w:pPr>
      <w:rPr>
        <w:rFonts w:ascii="Symbol" w:hAnsi="Symbol"/>
      </w:rPr>
    </w:lvl>
    <w:lvl w:ilvl="7" w:tplc="F98ABA98">
      <w:start w:val="1"/>
      <w:numFmt w:val="bullet"/>
      <w:lvlText w:val="o"/>
      <w:lvlJc w:val="left"/>
      <w:pPr>
        <w:tabs>
          <w:tab w:val="num" w:pos="5760"/>
        </w:tabs>
        <w:ind w:left="5760" w:hanging="360"/>
      </w:pPr>
      <w:rPr>
        <w:rFonts w:ascii="Courier New" w:hAnsi="Courier New"/>
      </w:rPr>
    </w:lvl>
    <w:lvl w:ilvl="8" w:tplc="F1E0CAC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730ACBA4">
      <w:start w:val="1"/>
      <w:numFmt w:val="bullet"/>
      <w:lvlText w:val=""/>
      <w:lvlJc w:val="left"/>
      <w:pPr>
        <w:ind w:left="720" w:hanging="360"/>
      </w:pPr>
      <w:rPr>
        <w:rFonts w:ascii="Symbol" w:hAnsi="Symbol"/>
      </w:rPr>
    </w:lvl>
    <w:lvl w:ilvl="1" w:tplc="0152EDDC">
      <w:start w:val="1"/>
      <w:numFmt w:val="bullet"/>
      <w:lvlText w:val="o"/>
      <w:lvlJc w:val="left"/>
      <w:pPr>
        <w:tabs>
          <w:tab w:val="num" w:pos="1440"/>
        </w:tabs>
        <w:ind w:left="1440" w:hanging="360"/>
      </w:pPr>
      <w:rPr>
        <w:rFonts w:ascii="Courier New" w:hAnsi="Courier New"/>
      </w:rPr>
    </w:lvl>
    <w:lvl w:ilvl="2" w:tplc="B34CE8D8">
      <w:start w:val="1"/>
      <w:numFmt w:val="bullet"/>
      <w:lvlText w:val=""/>
      <w:lvlJc w:val="left"/>
      <w:pPr>
        <w:tabs>
          <w:tab w:val="num" w:pos="2160"/>
        </w:tabs>
        <w:ind w:left="2160" w:hanging="360"/>
      </w:pPr>
      <w:rPr>
        <w:rFonts w:ascii="Wingdings" w:hAnsi="Wingdings"/>
      </w:rPr>
    </w:lvl>
    <w:lvl w:ilvl="3" w:tplc="39D87B6C">
      <w:start w:val="1"/>
      <w:numFmt w:val="bullet"/>
      <w:lvlText w:val=""/>
      <w:lvlJc w:val="left"/>
      <w:pPr>
        <w:tabs>
          <w:tab w:val="num" w:pos="2880"/>
        </w:tabs>
        <w:ind w:left="2880" w:hanging="360"/>
      </w:pPr>
      <w:rPr>
        <w:rFonts w:ascii="Symbol" w:hAnsi="Symbol"/>
      </w:rPr>
    </w:lvl>
    <w:lvl w:ilvl="4" w:tplc="4AAC1D10">
      <w:start w:val="1"/>
      <w:numFmt w:val="bullet"/>
      <w:lvlText w:val="o"/>
      <w:lvlJc w:val="left"/>
      <w:pPr>
        <w:tabs>
          <w:tab w:val="num" w:pos="3600"/>
        </w:tabs>
        <w:ind w:left="3600" w:hanging="360"/>
      </w:pPr>
      <w:rPr>
        <w:rFonts w:ascii="Courier New" w:hAnsi="Courier New"/>
      </w:rPr>
    </w:lvl>
    <w:lvl w:ilvl="5" w:tplc="4DF4F1FE">
      <w:start w:val="1"/>
      <w:numFmt w:val="bullet"/>
      <w:lvlText w:val=""/>
      <w:lvlJc w:val="left"/>
      <w:pPr>
        <w:tabs>
          <w:tab w:val="num" w:pos="4320"/>
        </w:tabs>
        <w:ind w:left="4320" w:hanging="360"/>
      </w:pPr>
      <w:rPr>
        <w:rFonts w:ascii="Wingdings" w:hAnsi="Wingdings"/>
      </w:rPr>
    </w:lvl>
    <w:lvl w:ilvl="6" w:tplc="2FBEE358">
      <w:start w:val="1"/>
      <w:numFmt w:val="bullet"/>
      <w:lvlText w:val=""/>
      <w:lvlJc w:val="left"/>
      <w:pPr>
        <w:tabs>
          <w:tab w:val="num" w:pos="5040"/>
        </w:tabs>
        <w:ind w:left="5040" w:hanging="360"/>
      </w:pPr>
      <w:rPr>
        <w:rFonts w:ascii="Symbol" w:hAnsi="Symbol"/>
      </w:rPr>
    </w:lvl>
    <w:lvl w:ilvl="7" w:tplc="53D0E94A">
      <w:start w:val="1"/>
      <w:numFmt w:val="bullet"/>
      <w:lvlText w:val="o"/>
      <w:lvlJc w:val="left"/>
      <w:pPr>
        <w:tabs>
          <w:tab w:val="num" w:pos="5760"/>
        </w:tabs>
        <w:ind w:left="5760" w:hanging="360"/>
      </w:pPr>
      <w:rPr>
        <w:rFonts w:ascii="Courier New" w:hAnsi="Courier New"/>
      </w:rPr>
    </w:lvl>
    <w:lvl w:ilvl="8" w:tplc="37E6EFFE">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BE0FD9E">
      <w:start w:val="1"/>
      <w:numFmt w:val="bullet"/>
      <w:lvlText w:val=""/>
      <w:lvlJc w:val="left"/>
      <w:pPr>
        <w:ind w:left="720" w:hanging="360"/>
      </w:pPr>
      <w:rPr>
        <w:rFonts w:ascii="Symbol" w:hAnsi="Symbol"/>
      </w:rPr>
    </w:lvl>
    <w:lvl w:ilvl="1" w:tplc="616C09DA">
      <w:start w:val="1"/>
      <w:numFmt w:val="bullet"/>
      <w:lvlText w:val="o"/>
      <w:lvlJc w:val="left"/>
      <w:pPr>
        <w:tabs>
          <w:tab w:val="num" w:pos="1440"/>
        </w:tabs>
        <w:ind w:left="1440" w:hanging="360"/>
      </w:pPr>
      <w:rPr>
        <w:rFonts w:ascii="Courier New" w:hAnsi="Courier New"/>
      </w:rPr>
    </w:lvl>
    <w:lvl w:ilvl="2" w:tplc="71F8CAFC">
      <w:start w:val="1"/>
      <w:numFmt w:val="bullet"/>
      <w:lvlText w:val=""/>
      <w:lvlJc w:val="left"/>
      <w:pPr>
        <w:tabs>
          <w:tab w:val="num" w:pos="2160"/>
        </w:tabs>
        <w:ind w:left="2160" w:hanging="360"/>
      </w:pPr>
      <w:rPr>
        <w:rFonts w:ascii="Wingdings" w:hAnsi="Wingdings"/>
      </w:rPr>
    </w:lvl>
    <w:lvl w:ilvl="3" w:tplc="9FB8D940">
      <w:start w:val="1"/>
      <w:numFmt w:val="bullet"/>
      <w:lvlText w:val=""/>
      <w:lvlJc w:val="left"/>
      <w:pPr>
        <w:tabs>
          <w:tab w:val="num" w:pos="2880"/>
        </w:tabs>
        <w:ind w:left="2880" w:hanging="360"/>
      </w:pPr>
      <w:rPr>
        <w:rFonts w:ascii="Symbol" w:hAnsi="Symbol"/>
      </w:rPr>
    </w:lvl>
    <w:lvl w:ilvl="4" w:tplc="0DE0B7BC">
      <w:start w:val="1"/>
      <w:numFmt w:val="bullet"/>
      <w:lvlText w:val="o"/>
      <w:lvlJc w:val="left"/>
      <w:pPr>
        <w:tabs>
          <w:tab w:val="num" w:pos="3600"/>
        </w:tabs>
        <w:ind w:left="3600" w:hanging="360"/>
      </w:pPr>
      <w:rPr>
        <w:rFonts w:ascii="Courier New" w:hAnsi="Courier New"/>
      </w:rPr>
    </w:lvl>
    <w:lvl w:ilvl="5" w:tplc="469880EA">
      <w:start w:val="1"/>
      <w:numFmt w:val="bullet"/>
      <w:lvlText w:val=""/>
      <w:lvlJc w:val="left"/>
      <w:pPr>
        <w:tabs>
          <w:tab w:val="num" w:pos="4320"/>
        </w:tabs>
        <w:ind w:left="4320" w:hanging="360"/>
      </w:pPr>
      <w:rPr>
        <w:rFonts w:ascii="Wingdings" w:hAnsi="Wingdings"/>
      </w:rPr>
    </w:lvl>
    <w:lvl w:ilvl="6" w:tplc="25186DA8">
      <w:start w:val="1"/>
      <w:numFmt w:val="bullet"/>
      <w:lvlText w:val=""/>
      <w:lvlJc w:val="left"/>
      <w:pPr>
        <w:tabs>
          <w:tab w:val="num" w:pos="5040"/>
        </w:tabs>
        <w:ind w:left="5040" w:hanging="360"/>
      </w:pPr>
      <w:rPr>
        <w:rFonts w:ascii="Symbol" w:hAnsi="Symbol"/>
      </w:rPr>
    </w:lvl>
    <w:lvl w:ilvl="7" w:tplc="5ABAF36C">
      <w:start w:val="1"/>
      <w:numFmt w:val="bullet"/>
      <w:lvlText w:val="o"/>
      <w:lvlJc w:val="left"/>
      <w:pPr>
        <w:tabs>
          <w:tab w:val="num" w:pos="5760"/>
        </w:tabs>
        <w:ind w:left="5760" w:hanging="360"/>
      </w:pPr>
      <w:rPr>
        <w:rFonts w:ascii="Courier New" w:hAnsi="Courier New"/>
      </w:rPr>
    </w:lvl>
    <w:lvl w:ilvl="8" w:tplc="17EAE4C6">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82AEC882">
      <w:start w:val="1"/>
      <w:numFmt w:val="bullet"/>
      <w:lvlText w:val=""/>
      <w:lvlJc w:val="left"/>
      <w:pPr>
        <w:ind w:left="720" w:hanging="360"/>
      </w:pPr>
      <w:rPr>
        <w:rFonts w:ascii="Symbol" w:hAnsi="Symbol"/>
      </w:rPr>
    </w:lvl>
    <w:lvl w:ilvl="1" w:tplc="9FDE81AE">
      <w:start w:val="1"/>
      <w:numFmt w:val="bullet"/>
      <w:lvlText w:val="o"/>
      <w:lvlJc w:val="left"/>
      <w:pPr>
        <w:tabs>
          <w:tab w:val="num" w:pos="1440"/>
        </w:tabs>
        <w:ind w:left="1440" w:hanging="360"/>
      </w:pPr>
      <w:rPr>
        <w:rFonts w:ascii="Courier New" w:hAnsi="Courier New"/>
      </w:rPr>
    </w:lvl>
    <w:lvl w:ilvl="2" w:tplc="5BDC6D46">
      <w:start w:val="1"/>
      <w:numFmt w:val="bullet"/>
      <w:lvlText w:val=""/>
      <w:lvlJc w:val="left"/>
      <w:pPr>
        <w:tabs>
          <w:tab w:val="num" w:pos="2160"/>
        </w:tabs>
        <w:ind w:left="2160" w:hanging="360"/>
      </w:pPr>
      <w:rPr>
        <w:rFonts w:ascii="Wingdings" w:hAnsi="Wingdings"/>
      </w:rPr>
    </w:lvl>
    <w:lvl w:ilvl="3" w:tplc="93EAE868">
      <w:start w:val="1"/>
      <w:numFmt w:val="bullet"/>
      <w:lvlText w:val=""/>
      <w:lvlJc w:val="left"/>
      <w:pPr>
        <w:tabs>
          <w:tab w:val="num" w:pos="2880"/>
        </w:tabs>
        <w:ind w:left="2880" w:hanging="360"/>
      </w:pPr>
      <w:rPr>
        <w:rFonts w:ascii="Symbol" w:hAnsi="Symbol"/>
      </w:rPr>
    </w:lvl>
    <w:lvl w:ilvl="4" w:tplc="61265E42">
      <w:start w:val="1"/>
      <w:numFmt w:val="bullet"/>
      <w:lvlText w:val="o"/>
      <w:lvlJc w:val="left"/>
      <w:pPr>
        <w:tabs>
          <w:tab w:val="num" w:pos="3600"/>
        </w:tabs>
        <w:ind w:left="3600" w:hanging="360"/>
      </w:pPr>
      <w:rPr>
        <w:rFonts w:ascii="Courier New" w:hAnsi="Courier New"/>
      </w:rPr>
    </w:lvl>
    <w:lvl w:ilvl="5" w:tplc="94C4B386">
      <w:start w:val="1"/>
      <w:numFmt w:val="bullet"/>
      <w:lvlText w:val=""/>
      <w:lvlJc w:val="left"/>
      <w:pPr>
        <w:tabs>
          <w:tab w:val="num" w:pos="4320"/>
        </w:tabs>
        <w:ind w:left="4320" w:hanging="360"/>
      </w:pPr>
      <w:rPr>
        <w:rFonts w:ascii="Wingdings" w:hAnsi="Wingdings"/>
      </w:rPr>
    </w:lvl>
    <w:lvl w:ilvl="6" w:tplc="BEA4259A">
      <w:start w:val="1"/>
      <w:numFmt w:val="bullet"/>
      <w:lvlText w:val=""/>
      <w:lvlJc w:val="left"/>
      <w:pPr>
        <w:tabs>
          <w:tab w:val="num" w:pos="5040"/>
        </w:tabs>
        <w:ind w:left="5040" w:hanging="360"/>
      </w:pPr>
      <w:rPr>
        <w:rFonts w:ascii="Symbol" w:hAnsi="Symbol"/>
      </w:rPr>
    </w:lvl>
    <w:lvl w:ilvl="7" w:tplc="0A8AC5C2">
      <w:start w:val="1"/>
      <w:numFmt w:val="bullet"/>
      <w:lvlText w:val="o"/>
      <w:lvlJc w:val="left"/>
      <w:pPr>
        <w:tabs>
          <w:tab w:val="num" w:pos="5760"/>
        </w:tabs>
        <w:ind w:left="5760" w:hanging="360"/>
      </w:pPr>
      <w:rPr>
        <w:rFonts w:ascii="Courier New" w:hAnsi="Courier New"/>
      </w:rPr>
    </w:lvl>
    <w:lvl w:ilvl="8" w:tplc="3DCE676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409C182C">
      <w:start w:val="1"/>
      <w:numFmt w:val="bullet"/>
      <w:lvlText w:val=""/>
      <w:lvlJc w:val="left"/>
      <w:pPr>
        <w:ind w:left="720" w:hanging="360"/>
      </w:pPr>
      <w:rPr>
        <w:rFonts w:ascii="Symbol" w:hAnsi="Symbol"/>
      </w:rPr>
    </w:lvl>
    <w:lvl w:ilvl="1" w:tplc="B3822E06">
      <w:start w:val="1"/>
      <w:numFmt w:val="bullet"/>
      <w:lvlText w:val="o"/>
      <w:lvlJc w:val="left"/>
      <w:pPr>
        <w:tabs>
          <w:tab w:val="num" w:pos="1440"/>
        </w:tabs>
        <w:ind w:left="1440" w:hanging="360"/>
      </w:pPr>
      <w:rPr>
        <w:rFonts w:ascii="Courier New" w:hAnsi="Courier New"/>
      </w:rPr>
    </w:lvl>
    <w:lvl w:ilvl="2" w:tplc="17965344">
      <w:start w:val="1"/>
      <w:numFmt w:val="bullet"/>
      <w:lvlText w:val=""/>
      <w:lvlJc w:val="left"/>
      <w:pPr>
        <w:tabs>
          <w:tab w:val="num" w:pos="2160"/>
        </w:tabs>
        <w:ind w:left="2160" w:hanging="360"/>
      </w:pPr>
      <w:rPr>
        <w:rFonts w:ascii="Wingdings" w:hAnsi="Wingdings"/>
      </w:rPr>
    </w:lvl>
    <w:lvl w:ilvl="3" w:tplc="F3246C6E">
      <w:start w:val="1"/>
      <w:numFmt w:val="bullet"/>
      <w:lvlText w:val=""/>
      <w:lvlJc w:val="left"/>
      <w:pPr>
        <w:tabs>
          <w:tab w:val="num" w:pos="2880"/>
        </w:tabs>
        <w:ind w:left="2880" w:hanging="360"/>
      </w:pPr>
      <w:rPr>
        <w:rFonts w:ascii="Symbol" w:hAnsi="Symbol"/>
      </w:rPr>
    </w:lvl>
    <w:lvl w:ilvl="4" w:tplc="3A346E10">
      <w:start w:val="1"/>
      <w:numFmt w:val="bullet"/>
      <w:lvlText w:val="o"/>
      <w:lvlJc w:val="left"/>
      <w:pPr>
        <w:tabs>
          <w:tab w:val="num" w:pos="3600"/>
        </w:tabs>
        <w:ind w:left="3600" w:hanging="360"/>
      </w:pPr>
      <w:rPr>
        <w:rFonts w:ascii="Courier New" w:hAnsi="Courier New"/>
      </w:rPr>
    </w:lvl>
    <w:lvl w:ilvl="5" w:tplc="DFAEC410">
      <w:start w:val="1"/>
      <w:numFmt w:val="bullet"/>
      <w:lvlText w:val=""/>
      <w:lvlJc w:val="left"/>
      <w:pPr>
        <w:tabs>
          <w:tab w:val="num" w:pos="4320"/>
        </w:tabs>
        <w:ind w:left="4320" w:hanging="360"/>
      </w:pPr>
      <w:rPr>
        <w:rFonts w:ascii="Wingdings" w:hAnsi="Wingdings"/>
      </w:rPr>
    </w:lvl>
    <w:lvl w:ilvl="6" w:tplc="25302646">
      <w:start w:val="1"/>
      <w:numFmt w:val="bullet"/>
      <w:lvlText w:val=""/>
      <w:lvlJc w:val="left"/>
      <w:pPr>
        <w:tabs>
          <w:tab w:val="num" w:pos="5040"/>
        </w:tabs>
        <w:ind w:left="5040" w:hanging="360"/>
      </w:pPr>
      <w:rPr>
        <w:rFonts w:ascii="Symbol" w:hAnsi="Symbol"/>
      </w:rPr>
    </w:lvl>
    <w:lvl w:ilvl="7" w:tplc="D7DA53F4">
      <w:start w:val="1"/>
      <w:numFmt w:val="bullet"/>
      <w:lvlText w:val="o"/>
      <w:lvlJc w:val="left"/>
      <w:pPr>
        <w:tabs>
          <w:tab w:val="num" w:pos="5760"/>
        </w:tabs>
        <w:ind w:left="5760" w:hanging="360"/>
      </w:pPr>
      <w:rPr>
        <w:rFonts w:ascii="Courier New" w:hAnsi="Courier New"/>
      </w:rPr>
    </w:lvl>
    <w:lvl w:ilvl="8" w:tplc="0A08192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371CB06E">
      <w:start w:val="1"/>
      <w:numFmt w:val="bullet"/>
      <w:lvlText w:val=""/>
      <w:lvlJc w:val="left"/>
      <w:pPr>
        <w:ind w:left="720" w:hanging="360"/>
      </w:pPr>
      <w:rPr>
        <w:rFonts w:ascii="Symbol" w:hAnsi="Symbol"/>
      </w:rPr>
    </w:lvl>
    <w:lvl w:ilvl="1" w:tplc="120A8F72">
      <w:start w:val="1"/>
      <w:numFmt w:val="bullet"/>
      <w:lvlText w:val="o"/>
      <w:lvlJc w:val="left"/>
      <w:pPr>
        <w:tabs>
          <w:tab w:val="num" w:pos="1440"/>
        </w:tabs>
        <w:ind w:left="1440" w:hanging="360"/>
      </w:pPr>
      <w:rPr>
        <w:rFonts w:ascii="Courier New" w:hAnsi="Courier New"/>
      </w:rPr>
    </w:lvl>
    <w:lvl w:ilvl="2" w:tplc="951CD2E2">
      <w:start w:val="1"/>
      <w:numFmt w:val="bullet"/>
      <w:lvlText w:val=""/>
      <w:lvlJc w:val="left"/>
      <w:pPr>
        <w:tabs>
          <w:tab w:val="num" w:pos="2160"/>
        </w:tabs>
        <w:ind w:left="2160" w:hanging="360"/>
      </w:pPr>
      <w:rPr>
        <w:rFonts w:ascii="Wingdings" w:hAnsi="Wingdings"/>
      </w:rPr>
    </w:lvl>
    <w:lvl w:ilvl="3" w:tplc="E65ABB52">
      <w:start w:val="1"/>
      <w:numFmt w:val="bullet"/>
      <w:lvlText w:val=""/>
      <w:lvlJc w:val="left"/>
      <w:pPr>
        <w:tabs>
          <w:tab w:val="num" w:pos="2880"/>
        </w:tabs>
        <w:ind w:left="2880" w:hanging="360"/>
      </w:pPr>
      <w:rPr>
        <w:rFonts w:ascii="Symbol" w:hAnsi="Symbol"/>
      </w:rPr>
    </w:lvl>
    <w:lvl w:ilvl="4" w:tplc="DD10560E">
      <w:start w:val="1"/>
      <w:numFmt w:val="bullet"/>
      <w:lvlText w:val="o"/>
      <w:lvlJc w:val="left"/>
      <w:pPr>
        <w:tabs>
          <w:tab w:val="num" w:pos="3600"/>
        </w:tabs>
        <w:ind w:left="3600" w:hanging="360"/>
      </w:pPr>
      <w:rPr>
        <w:rFonts w:ascii="Courier New" w:hAnsi="Courier New"/>
      </w:rPr>
    </w:lvl>
    <w:lvl w:ilvl="5" w:tplc="F35812C4">
      <w:start w:val="1"/>
      <w:numFmt w:val="bullet"/>
      <w:lvlText w:val=""/>
      <w:lvlJc w:val="left"/>
      <w:pPr>
        <w:tabs>
          <w:tab w:val="num" w:pos="4320"/>
        </w:tabs>
        <w:ind w:left="4320" w:hanging="360"/>
      </w:pPr>
      <w:rPr>
        <w:rFonts w:ascii="Wingdings" w:hAnsi="Wingdings"/>
      </w:rPr>
    </w:lvl>
    <w:lvl w:ilvl="6" w:tplc="2F728C0E">
      <w:start w:val="1"/>
      <w:numFmt w:val="bullet"/>
      <w:lvlText w:val=""/>
      <w:lvlJc w:val="left"/>
      <w:pPr>
        <w:tabs>
          <w:tab w:val="num" w:pos="5040"/>
        </w:tabs>
        <w:ind w:left="5040" w:hanging="360"/>
      </w:pPr>
      <w:rPr>
        <w:rFonts w:ascii="Symbol" w:hAnsi="Symbol"/>
      </w:rPr>
    </w:lvl>
    <w:lvl w:ilvl="7" w:tplc="990CCC60">
      <w:start w:val="1"/>
      <w:numFmt w:val="bullet"/>
      <w:lvlText w:val="o"/>
      <w:lvlJc w:val="left"/>
      <w:pPr>
        <w:tabs>
          <w:tab w:val="num" w:pos="5760"/>
        </w:tabs>
        <w:ind w:left="5760" w:hanging="360"/>
      </w:pPr>
      <w:rPr>
        <w:rFonts w:ascii="Courier New" w:hAnsi="Courier New"/>
      </w:rPr>
    </w:lvl>
    <w:lvl w:ilvl="8" w:tplc="FFDEAE7E">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1F86A1C6">
      <w:start w:val="1"/>
      <w:numFmt w:val="bullet"/>
      <w:lvlText w:val=""/>
      <w:lvlJc w:val="left"/>
      <w:pPr>
        <w:ind w:left="720" w:hanging="360"/>
      </w:pPr>
      <w:rPr>
        <w:rFonts w:ascii="Symbol" w:hAnsi="Symbol"/>
      </w:rPr>
    </w:lvl>
    <w:lvl w:ilvl="1" w:tplc="B328808C">
      <w:start w:val="1"/>
      <w:numFmt w:val="bullet"/>
      <w:lvlText w:val="o"/>
      <w:lvlJc w:val="left"/>
      <w:pPr>
        <w:tabs>
          <w:tab w:val="num" w:pos="1440"/>
        </w:tabs>
        <w:ind w:left="1440" w:hanging="360"/>
      </w:pPr>
      <w:rPr>
        <w:rFonts w:ascii="Courier New" w:hAnsi="Courier New"/>
      </w:rPr>
    </w:lvl>
    <w:lvl w:ilvl="2" w:tplc="0AB884F2">
      <w:start w:val="1"/>
      <w:numFmt w:val="bullet"/>
      <w:lvlText w:val=""/>
      <w:lvlJc w:val="left"/>
      <w:pPr>
        <w:tabs>
          <w:tab w:val="num" w:pos="2160"/>
        </w:tabs>
        <w:ind w:left="2160" w:hanging="360"/>
      </w:pPr>
      <w:rPr>
        <w:rFonts w:ascii="Wingdings" w:hAnsi="Wingdings"/>
      </w:rPr>
    </w:lvl>
    <w:lvl w:ilvl="3" w:tplc="DCB0F5EE">
      <w:start w:val="1"/>
      <w:numFmt w:val="bullet"/>
      <w:lvlText w:val=""/>
      <w:lvlJc w:val="left"/>
      <w:pPr>
        <w:tabs>
          <w:tab w:val="num" w:pos="2880"/>
        </w:tabs>
        <w:ind w:left="2880" w:hanging="360"/>
      </w:pPr>
      <w:rPr>
        <w:rFonts w:ascii="Symbol" w:hAnsi="Symbol"/>
      </w:rPr>
    </w:lvl>
    <w:lvl w:ilvl="4" w:tplc="62885B80">
      <w:start w:val="1"/>
      <w:numFmt w:val="bullet"/>
      <w:lvlText w:val="o"/>
      <w:lvlJc w:val="left"/>
      <w:pPr>
        <w:tabs>
          <w:tab w:val="num" w:pos="3600"/>
        </w:tabs>
        <w:ind w:left="3600" w:hanging="360"/>
      </w:pPr>
      <w:rPr>
        <w:rFonts w:ascii="Courier New" w:hAnsi="Courier New"/>
      </w:rPr>
    </w:lvl>
    <w:lvl w:ilvl="5" w:tplc="A85C76D8">
      <w:start w:val="1"/>
      <w:numFmt w:val="bullet"/>
      <w:lvlText w:val=""/>
      <w:lvlJc w:val="left"/>
      <w:pPr>
        <w:tabs>
          <w:tab w:val="num" w:pos="4320"/>
        </w:tabs>
        <w:ind w:left="4320" w:hanging="360"/>
      </w:pPr>
      <w:rPr>
        <w:rFonts w:ascii="Wingdings" w:hAnsi="Wingdings"/>
      </w:rPr>
    </w:lvl>
    <w:lvl w:ilvl="6" w:tplc="D926377E">
      <w:start w:val="1"/>
      <w:numFmt w:val="bullet"/>
      <w:lvlText w:val=""/>
      <w:lvlJc w:val="left"/>
      <w:pPr>
        <w:tabs>
          <w:tab w:val="num" w:pos="5040"/>
        </w:tabs>
        <w:ind w:left="5040" w:hanging="360"/>
      </w:pPr>
      <w:rPr>
        <w:rFonts w:ascii="Symbol" w:hAnsi="Symbol"/>
      </w:rPr>
    </w:lvl>
    <w:lvl w:ilvl="7" w:tplc="6BFE6020">
      <w:start w:val="1"/>
      <w:numFmt w:val="bullet"/>
      <w:lvlText w:val="o"/>
      <w:lvlJc w:val="left"/>
      <w:pPr>
        <w:tabs>
          <w:tab w:val="num" w:pos="5760"/>
        </w:tabs>
        <w:ind w:left="5760" w:hanging="360"/>
      </w:pPr>
      <w:rPr>
        <w:rFonts w:ascii="Courier New" w:hAnsi="Courier New"/>
      </w:rPr>
    </w:lvl>
    <w:lvl w:ilvl="8" w:tplc="3714837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D92C0828">
      <w:start w:val="1"/>
      <w:numFmt w:val="bullet"/>
      <w:lvlText w:val=""/>
      <w:lvlJc w:val="left"/>
      <w:pPr>
        <w:ind w:left="720" w:hanging="360"/>
      </w:pPr>
      <w:rPr>
        <w:rFonts w:ascii="Symbol" w:hAnsi="Symbol"/>
      </w:rPr>
    </w:lvl>
    <w:lvl w:ilvl="1" w:tplc="1F464B18">
      <w:start w:val="1"/>
      <w:numFmt w:val="bullet"/>
      <w:lvlText w:val="o"/>
      <w:lvlJc w:val="left"/>
      <w:pPr>
        <w:tabs>
          <w:tab w:val="num" w:pos="1440"/>
        </w:tabs>
        <w:ind w:left="1440" w:hanging="360"/>
      </w:pPr>
      <w:rPr>
        <w:rFonts w:ascii="Courier New" w:hAnsi="Courier New"/>
      </w:rPr>
    </w:lvl>
    <w:lvl w:ilvl="2" w:tplc="39DE4894">
      <w:start w:val="1"/>
      <w:numFmt w:val="bullet"/>
      <w:lvlText w:val=""/>
      <w:lvlJc w:val="left"/>
      <w:pPr>
        <w:tabs>
          <w:tab w:val="num" w:pos="2160"/>
        </w:tabs>
        <w:ind w:left="2160" w:hanging="360"/>
      </w:pPr>
      <w:rPr>
        <w:rFonts w:ascii="Wingdings" w:hAnsi="Wingdings"/>
      </w:rPr>
    </w:lvl>
    <w:lvl w:ilvl="3" w:tplc="D05867F0">
      <w:start w:val="1"/>
      <w:numFmt w:val="bullet"/>
      <w:lvlText w:val=""/>
      <w:lvlJc w:val="left"/>
      <w:pPr>
        <w:tabs>
          <w:tab w:val="num" w:pos="2880"/>
        </w:tabs>
        <w:ind w:left="2880" w:hanging="360"/>
      </w:pPr>
      <w:rPr>
        <w:rFonts w:ascii="Symbol" w:hAnsi="Symbol"/>
      </w:rPr>
    </w:lvl>
    <w:lvl w:ilvl="4" w:tplc="BAFE17B2">
      <w:start w:val="1"/>
      <w:numFmt w:val="bullet"/>
      <w:lvlText w:val="o"/>
      <w:lvlJc w:val="left"/>
      <w:pPr>
        <w:tabs>
          <w:tab w:val="num" w:pos="3600"/>
        </w:tabs>
        <w:ind w:left="3600" w:hanging="360"/>
      </w:pPr>
      <w:rPr>
        <w:rFonts w:ascii="Courier New" w:hAnsi="Courier New"/>
      </w:rPr>
    </w:lvl>
    <w:lvl w:ilvl="5" w:tplc="7C74FB5A">
      <w:start w:val="1"/>
      <w:numFmt w:val="bullet"/>
      <w:lvlText w:val=""/>
      <w:lvlJc w:val="left"/>
      <w:pPr>
        <w:tabs>
          <w:tab w:val="num" w:pos="4320"/>
        </w:tabs>
        <w:ind w:left="4320" w:hanging="360"/>
      </w:pPr>
      <w:rPr>
        <w:rFonts w:ascii="Wingdings" w:hAnsi="Wingdings"/>
      </w:rPr>
    </w:lvl>
    <w:lvl w:ilvl="6" w:tplc="5628C112">
      <w:start w:val="1"/>
      <w:numFmt w:val="bullet"/>
      <w:lvlText w:val=""/>
      <w:lvlJc w:val="left"/>
      <w:pPr>
        <w:tabs>
          <w:tab w:val="num" w:pos="5040"/>
        </w:tabs>
        <w:ind w:left="5040" w:hanging="360"/>
      </w:pPr>
      <w:rPr>
        <w:rFonts w:ascii="Symbol" w:hAnsi="Symbol"/>
      </w:rPr>
    </w:lvl>
    <w:lvl w:ilvl="7" w:tplc="48B81FD0">
      <w:start w:val="1"/>
      <w:numFmt w:val="bullet"/>
      <w:lvlText w:val="o"/>
      <w:lvlJc w:val="left"/>
      <w:pPr>
        <w:tabs>
          <w:tab w:val="num" w:pos="5760"/>
        </w:tabs>
        <w:ind w:left="5760" w:hanging="360"/>
      </w:pPr>
      <w:rPr>
        <w:rFonts w:ascii="Courier New" w:hAnsi="Courier New"/>
      </w:rPr>
    </w:lvl>
    <w:lvl w:ilvl="8" w:tplc="BABC4A5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9904A2E2">
      <w:start w:val="1"/>
      <w:numFmt w:val="bullet"/>
      <w:lvlText w:val=""/>
      <w:lvlJc w:val="left"/>
      <w:pPr>
        <w:ind w:left="720" w:hanging="360"/>
      </w:pPr>
      <w:rPr>
        <w:rFonts w:ascii="Symbol" w:hAnsi="Symbol"/>
      </w:rPr>
    </w:lvl>
    <w:lvl w:ilvl="1" w:tplc="37DC564E">
      <w:start w:val="1"/>
      <w:numFmt w:val="bullet"/>
      <w:lvlText w:val="o"/>
      <w:lvlJc w:val="left"/>
      <w:pPr>
        <w:tabs>
          <w:tab w:val="num" w:pos="1440"/>
        </w:tabs>
        <w:ind w:left="1440" w:hanging="360"/>
      </w:pPr>
      <w:rPr>
        <w:rFonts w:ascii="Courier New" w:hAnsi="Courier New"/>
      </w:rPr>
    </w:lvl>
    <w:lvl w:ilvl="2" w:tplc="5718B4F4">
      <w:start w:val="1"/>
      <w:numFmt w:val="bullet"/>
      <w:lvlText w:val=""/>
      <w:lvlJc w:val="left"/>
      <w:pPr>
        <w:tabs>
          <w:tab w:val="num" w:pos="2160"/>
        </w:tabs>
        <w:ind w:left="2160" w:hanging="360"/>
      </w:pPr>
      <w:rPr>
        <w:rFonts w:ascii="Wingdings" w:hAnsi="Wingdings"/>
      </w:rPr>
    </w:lvl>
    <w:lvl w:ilvl="3" w:tplc="7CC05444">
      <w:start w:val="1"/>
      <w:numFmt w:val="bullet"/>
      <w:lvlText w:val=""/>
      <w:lvlJc w:val="left"/>
      <w:pPr>
        <w:tabs>
          <w:tab w:val="num" w:pos="2880"/>
        </w:tabs>
        <w:ind w:left="2880" w:hanging="360"/>
      </w:pPr>
      <w:rPr>
        <w:rFonts w:ascii="Symbol" w:hAnsi="Symbol"/>
      </w:rPr>
    </w:lvl>
    <w:lvl w:ilvl="4" w:tplc="074435E2">
      <w:start w:val="1"/>
      <w:numFmt w:val="bullet"/>
      <w:lvlText w:val="o"/>
      <w:lvlJc w:val="left"/>
      <w:pPr>
        <w:tabs>
          <w:tab w:val="num" w:pos="3600"/>
        </w:tabs>
        <w:ind w:left="3600" w:hanging="360"/>
      </w:pPr>
      <w:rPr>
        <w:rFonts w:ascii="Courier New" w:hAnsi="Courier New"/>
      </w:rPr>
    </w:lvl>
    <w:lvl w:ilvl="5" w:tplc="6AB86BFA">
      <w:start w:val="1"/>
      <w:numFmt w:val="bullet"/>
      <w:lvlText w:val=""/>
      <w:lvlJc w:val="left"/>
      <w:pPr>
        <w:tabs>
          <w:tab w:val="num" w:pos="4320"/>
        </w:tabs>
        <w:ind w:left="4320" w:hanging="360"/>
      </w:pPr>
      <w:rPr>
        <w:rFonts w:ascii="Wingdings" w:hAnsi="Wingdings"/>
      </w:rPr>
    </w:lvl>
    <w:lvl w:ilvl="6" w:tplc="EA2C3860">
      <w:start w:val="1"/>
      <w:numFmt w:val="bullet"/>
      <w:lvlText w:val=""/>
      <w:lvlJc w:val="left"/>
      <w:pPr>
        <w:tabs>
          <w:tab w:val="num" w:pos="5040"/>
        </w:tabs>
        <w:ind w:left="5040" w:hanging="360"/>
      </w:pPr>
      <w:rPr>
        <w:rFonts w:ascii="Symbol" w:hAnsi="Symbol"/>
      </w:rPr>
    </w:lvl>
    <w:lvl w:ilvl="7" w:tplc="0C8A7E16">
      <w:start w:val="1"/>
      <w:numFmt w:val="bullet"/>
      <w:lvlText w:val="o"/>
      <w:lvlJc w:val="left"/>
      <w:pPr>
        <w:tabs>
          <w:tab w:val="num" w:pos="5760"/>
        </w:tabs>
        <w:ind w:left="5760" w:hanging="360"/>
      </w:pPr>
      <w:rPr>
        <w:rFonts w:ascii="Courier New" w:hAnsi="Courier New"/>
      </w:rPr>
    </w:lvl>
    <w:lvl w:ilvl="8" w:tplc="A114EE4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998AF0D6">
      <w:start w:val="1"/>
      <w:numFmt w:val="bullet"/>
      <w:lvlText w:val=""/>
      <w:lvlJc w:val="left"/>
      <w:pPr>
        <w:ind w:left="720" w:hanging="360"/>
      </w:pPr>
      <w:rPr>
        <w:rFonts w:ascii="Symbol" w:hAnsi="Symbol"/>
      </w:rPr>
    </w:lvl>
    <w:lvl w:ilvl="1" w:tplc="FE2C66D6">
      <w:start w:val="1"/>
      <w:numFmt w:val="bullet"/>
      <w:lvlText w:val="o"/>
      <w:lvlJc w:val="left"/>
      <w:pPr>
        <w:tabs>
          <w:tab w:val="num" w:pos="1440"/>
        </w:tabs>
        <w:ind w:left="1440" w:hanging="360"/>
      </w:pPr>
      <w:rPr>
        <w:rFonts w:ascii="Courier New" w:hAnsi="Courier New"/>
      </w:rPr>
    </w:lvl>
    <w:lvl w:ilvl="2" w:tplc="BE648698">
      <w:start w:val="1"/>
      <w:numFmt w:val="bullet"/>
      <w:lvlText w:val=""/>
      <w:lvlJc w:val="left"/>
      <w:pPr>
        <w:tabs>
          <w:tab w:val="num" w:pos="2160"/>
        </w:tabs>
        <w:ind w:left="2160" w:hanging="360"/>
      </w:pPr>
      <w:rPr>
        <w:rFonts w:ascii="Wingdings" w:hAnsi="Wingdings"/>
      </w:rPr>
    </w:lvl>
    <w:lvl w:ilvl="3" w:tplc="D834F72E">
      <w:start w:val="1"/>
      <w:numFmt w:val="bullet"/>
      <w:lvlText w:val=""/>
      <w:lvlJc w:val="left"/>
      <w:pPr>
        <w:tabs>
          <w:tab w:val="num" w:pos="2880"/>
        </w:tabs>
        <w:ind w:left="2880" w:hanging="360"/>
      </w:pPr>
      <w:rPr>
        <w:rFonts w:ascii="Symbol" w:hAnsi="Symbol"/>
      </w:rPr>
    </w:lvl>
    <w:lvl w:ilvl="4" w:tplc="56C65E34">
      <w:start w:val="1"/>
      <w:numFmt w:val="bullet"/>
      <w:lvlText w:val="o"/>
      <w:lvlJc w:val="left"/>
      <w:pPr>
        <w:tabs>
          <w:tab w:val="num" w:pos="3600"/>
        </w:tabs>
        <w:ind w:left="3600" w:hanging="360"/>
      </w:pPr>
      <w:rPr>
        <w:rFonts w:ascii="Courier New" w:hAnsi="Courier New"/>
      </w:rPr>
    </w:lvl>
    <w:lvl w:ilvl="5" w:tplc="5D725AE0">
      <w:start w:val="1"/>
      <w:numFmt w:val="bullet"/>
      <w:lvlText w:val=""/>
      <w:lvlJc w:val="left"/>
      <w:pPr>
        <w:tabs>
          <w:tab w:val="num" w:pos="4320"/>
        </w:tabs>
        <w:ind w:left="4320" w:hanging="360"/>
      </w:pPr>
      <w:rPr>
        <w:rFonts w:ascii="Wingdings" w:hAnsi="Wingdings"/>
      </w:rPr>
    </w:lvl>
    <w:lvl w:ilvl="6" w:tplc="9D5A1B12">
      <w:start w:val="1"/>
      <w:numFmt w:val="bullet"/>
      <w:lvlText w:val=""/>
      <w:lvlJc w:val="left"/>
      <w:pPr>
        <w:tabs>
          <w:tab w:val="num" w:pos="5040"/>
        </w:tabs>
        <w:ind w:left="5040" w:hanging="360"/>
      </w:pPr>
      <w:rPr>
        <w:rFonts w:ascii="Symbol" w:hAnsi="Symbol"/>
      </w:rPr>
    </w:lvl>
    <w:lvl w:ilvl="7" w:tplc="0A0A90FC">
      <w:start w:val="1"/>
      <w:numFmt w:val="bullet"/>
      <w:lvlText w:val="o"/>
      <w:lvlJc w:val="left"/>
      <w:pPr>
        <w:tabs>
          <w:tab w:val="num" w:pos="5760"/>
        </w:tabs>
        <w:ind w:left="5760" w:hanging="360"/>
      </w:pPr>
      <w:rPr>
        <w:rFonts w:ascii="Courier New" w:hAnsi="Courier New"/>
      </w:rPr>
    </w:lvl>
    <w:lvl w:ilvl="8" w:tplc="B34E5840">
      <w:start w:val="1"/>
      <w:numFmt w:val="bullet"/>
      <w:lvlText w:val=""/>
      <w:lvlJc w:val="left"/>
      <w:pPr>
        <w:tabs>
          <w:tab w:val="num" w:pos="6480"/>
        </w:tabs>
        <w:ind w:left="6480" w:hanging="360"/>
      </w:pPr>
      <w:rPr>
        <w:rFonts w:ascii="Wingdings" w:hAnsi="Wingdings"/>
      </w:rPr>
    </w:lvl>
  </w:abstractNum>
  <w:abstractNum w:abstractNumId="36" w15:restartNumberingAfterBreak="0">
    <w:nsid w:val="11F80F89"/>
    <w:multiLevelType w:val="multilevel"/>
    <w:tmpl w:val="4C14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87F65"/>
    <w:multiLevelType w:val="hybridMultilevel"/>
    <w:tmpl w:val="19FE9D6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92443320">
    <w:abstractNumId w:val="0"/>
  </w:num>
  <w:num w:numId="2" w16cid:durableId="30301260">
    <w:abstractNumId w:val="1"/>
  </w:num>
  <w:num w:numId="3" w16cid:durableId="797987167">
    <w:abstractNumId w:val="2"/>
  </w:num>
  <w:num w:numId="4" w16cid:durableId="1953054279">
    <w:abstractNumId w:val="3"/>
  </w:num>
  <w:num w:numId="5" w16cid:durableId="11104346">
    <w:abstractNumId w:val="4"/>
  </w:num>
  <w:num w:numId="6" w16cid:durableId="528448765">
    <w:abstractNumId w:val="5"/>
  </w:num>
  <w:num w:numId="7" w16cid:durableId="1780299141">
    <w:abstractNumId w:val="6"/>
  </w:num>
  <w:num w:numId="8" w16cid:durableId="94791027">
    <w:abstractNumId w:val="7"/>
  </w:num>
  <w:num w:numId="9" w16cid:durableId="284043774">
    <w:abstractNumId w:val="8"/>
  </w:num>
  <w:num w:numId="10" w16cid:durableId="1019039496">
    <w:abstractNumId w:val="9"/>
  </w:num>
  <w:num w:numId="11" w16cid:durableId="1209604119">
    <w:abstractNumId w:val="10"/>
  </w:num>
  <w:num w:numId="12" w16cid:durableId="1440102211">
    <w:abstractNumId w:val="11"/>
  </w:num>
  <w:num w:numId="13" w16cid:durableId="1559126520">
    <w:abstractNumId w:val="12"/>
  </w:num>
  <w:num w:numId="14" w16cid:durableId="1019431925">
    <w:abstractNumId w:val="13"/>
  </w:num>
  <w:num w:numId="15" w16cid:durableId="1974142267">
    <w:abstractNumId w:val="14"/>
  </w:num>
  <w:num w:numId="16" w16cid:durableId="88352330">
    <w:abstractNumId w:val="15"/>
  </w:num>
  <w:num w:numId="17" w16cid:durableId="252864141">
    <w:abstractNumId w:val="16"/>
  </w:num>
  <w:num w:numId="18" w16cid:durableId="1833913240">
    <w:abstractNumId w:val="17"/>
  </w:num>
  <w:num w:numId="19" w16cid:durableId="338116168">
    <w:abstractNumId w:val="18"/>
  </w:num>
  <w:num w:numId="20" w16cid:durableId="1385373073">
    <w:abstractNumId w:val="19"/>
  </w:num>
  <w:num w:numId="21" w16cid:durableId="1332370805">
    <w:abstractNumId w:val="20"/>
  </w:num>
  <w:num w:numId="22" w16cid:durableId="1696422932">
    <w:abstractNumId w:val="21"/>
  </w:num>
  <w:num w:numId="23" w16cid:durableId="71436798">
    <w:abstractNumId w:val="22"/>
  </w:num>
  <w:num w:numId="24" w16cid:durableId="968778313">
    <w:abstractNumId w:val="23"/>
  </w:num>
  <w:num w:numId="25" w16cid:durableId="1159611358">
    <w:abstractNumId w:val="24"/>
  </w:num>
  <w:num w:numId="26" w16cid:durableId="1280645654">
    <w:abstractNumId w:val="25"/>
  </w:num>
  <w:num w:numId="27" w16cid:durableId="249975432">
    <w:abstractNumId w:val="26"/>
  </w:num>
  <w:num w:numId="28" w16cid:durableId="1674065928">
    <w:abstractNumId w:val="27"/>
  </w:num>
  <w:num w:numId="29" w16cid:durableId="566839858">
    <w:abstractNumId w:val="28"/>
  </w:num>
  <w:num w:numId="30" w16cid:durableId="64570636">
    <w:abstractNumId w:val="29"/>
  </w:num>
  <w:num w:numId="31" w16cid:durableId="598025259">
    <w:abstractNumId w:val="30"/>
  </w:num>
  <w:num w:numId="32" w16cid:durableId="280453594">
    <w:abstractNumId w:val="31"/>
  </w:num>
  <w:num w:numId="33" w16cid:durableId="1255940691">
    <w:abstractNumId w:val="32"/>
  </w:num>
  <w:num w:numId="34" w16cid:durableId="2140147228">
    <w:abstractNumId w:val="33"/>
  </w:num>
  <w:num w:numId="35" w16cid:durableId="986513725">
    <w:abstractNumId w:val="34"/>
  </w:num>
  <w:num w:numId="36" w16cid:durableId="397748633">
    <w:abstractNumId w:val="35"/>
  </w:num>
  <w:num w:numId="37" w16cid:durableId="466364860">
    <w:abstractNumId w:val="36"/>
  </w:num>
  <w:num w:numId="38" w16cid:durableId="10664145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133B"/>
    <w:rsid w:val="005C14F7"/>
    <w:rsid w:val="00A77B3E"/>
    <w:rsid w:val="00C85C7B"/>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23A983"/>
  <w15:docId w15:val="{A3E45C9C-3117-534C-8735-49F7CC5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paragraph" w:styleId="4">
    <w:name w:val="heading 4"/>
    <w:basedOn w:val="a"/>
    <w:next w:val="a"/>
    <w:qFormat/>
    <w:rsid w:val="00EF7B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
    <w:name w:val="TOC Heading"/>
    <w:basedOn w:val="1"/>
    <w:next w:val="a"/>
    <w:uiPriority w:val="39"/>
    <w:unhideWhenUsed/>
    <w:qFormat/>
    <w:rsid w:val="000200DD"/>
    <w:pPr>
      <w:outlineLvl w:val="9"/>
    </w:pPr>
  </w:style>
  <w:style w:type="paragraph" w:styleId="a3">
    <w:name w:val="Body Text"/>
    <w:basedOn w:val="a"/>
    <w:rsid w:val="00805BCE"/>
    <w:pPr>
      <w:spacing w:after="120"/>
    </w:pPr>
  </w:style>
  <w:style w:type="paragraph" w:styleId="TOC1">
    <w:name w:val="toc 1"/>
    <w:basedOn w:val="a"/>
    <w:next w:val="a"/>
    <w:autoRedefine/>
    <w:rsid w:val="00805BCE"/>
  </w:style>
  <w:style w:type="character" w:styleId="a4">
    <w:name w:val="Hyperlink"/>
    <w:basedOn w:val="a0"/>
    <w:rsid w:val="00EF7B96"/>
    <w:rPr>
      <w:color w:val="0000FF"/>
      <w:u w:val="single"/>
    </w:rPr>
  </w:style>
  <w:style w:type="paragraph" w:styleId="TOC2">
    <w:name w:val="toc 2"/>
    <w:basedOn w:val="a"/>
    <w:next w:val="a"/>
    <w:autoRedefine/>
    <w:rsid w:val="00805BCE"/>
    <w:pPr>
      <w:ind w:left="240"/>
    </w:pPr>
  </w:style>
  <w:style w:type="paragraph" w:styleId="TOC3">
    <w:name w:val="toc 3"/>
    <w:basedOn w:val="a"/>
    <w:next w:val="a"/>
    <w:autoRedefine/>
    <w:rsid w:val="00805BCE"/>
    <w:pPr>
      <w:ind w:left="480"/>
    </w:pPr>
  </w:style>
  <w:style w:type="character" w:styleId="HTML">
    <w:name w:val="HTML Code"/>
    <w:basedOn w:val="a0"/>
    <w:uiPriority w:val="99"/>
    <w:unhideWhenUsed/>
    <w:rsid w:val="0012133B"/>
    <w:rPr>
      <w:rFonts w:ascii="宋体" w:eastAsia="宋体" w:hAnsi="宋体" w:cs="宋体"/>
      <w:sz w:val="24"/>
      <w:szCs w:val="24"/>
    </w:rPr>
  </w:style>
  <w:style w:type="paragraph" w:styleId="HTML0">
    <w:name w:val="HTML Preformatted"/>
    <w:basedOn w:val="a"/>
    <w:link w:val="HTML1"/>
    <w:uiPriority w:val="99"/>
    <w:unhideWhenUsed/>
    <w:rsid w:val="0012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1">
    <w:name w:val="HTML 预设格式 字符"/>
    <w:basedOn w:val="a0"/>
    <w:link w:val="HTML0"/>
    <w:uiPriority w:val="99"/>
    <w:rsid w:val="0012133B"/>
    <w:rPr>
      <w:rFonts w:ascii="宋体" w:eastAsia="宋体" w:hAnsi="宋体" w:cs="宋体"/>
      <w:sz w:val="24"/>
      <w:szCs w:val="24"/>
      <w:lang w:eastAsia="zh-CN"/>
    </w:rPr>
  </w:style>
  <w:style w:type="character" w:customStyle="1" w:styleId="hljs-string">
    <w:name w:val="hljs-string"/>
    <w:basedOn w:val="a0"/>
    <w:rsid w:val="0012133B"/>
  </w:style>
  <w:style w:type="character" w:customStyle="1" w:styleId="hljs-keyword">
    <w:name w:val="hljs-keyword"/>
    <w:basedOn w:val="a0"/>
    <w:rsid w:val="0012133B"/>
  </w:style>
  <w:style w:type="character" w:customStyle="1" w:styleId="bash">
    <w:name w:val="bash"/>
    <w:basedOn w:val="a0"/>
    <w:rsid w:val="0012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7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3679</Words>
  <Characters>19468</Characters>
  <Application>Microsoft Office Word</Application>
  <DocSecurity>0</DocSecurity>
  <Lines>486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C10175</cp:lastModifiedBy>
  <cp:revision>2</cp:revision>
  <dcterms:created xsi:type="dcterms:W3CDTF">2023-12-18T00:50:00Z</dcterms:created>
  <dcterms:modified xsi:type="dcterms:W3CDTF">2023-12-18T00:50:00Z</dcterms:modified>
</cp:coreProperties>
</file>